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91BC3" w:rsidRPr="009731F5" w:rsidRDefault="00591BC3">
      <w:pPr>
        <w:ind w:left="4650"/>
        <w:rPr>
          <w:rFonts w:ascii="Times New Roman" w:hAnsi="Times New Roman" w:cs="Times New Roman"/>
          <w:sz w:val="28"/>
          <w:szCs w:val="28"/>
        </w:rPr>
      </w:pPr>
      <w:r w:rsidRPr="008224B7">
        <w:rPr>
          <w:rFonts w:ascii="Times New Roman" w:hAnsi="Times New Roman" w:cs="Times New Roman"/>
          <w:sz w:val="28"/>
          <w:szCs w:val="28"/>
        </w:rPr>
        <w:tab/>
      </w:r>
      <w:r w:rsidRPr="008224B7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>ЗАТВЕРДЖЕНО</w:t>
      </w:r>
    </w:p>
    <w:p w:rsidR="00591BC3" w:rsidRPr="009731F5" w:rsidRDefault="00591BC3">
      <w:pPr>
        <w:ind w:left="4650"/>
        <w:rPr>
          <w:rFonts w:ascii="Times New Roman" w:hAnsi="Times New Roman" w:cs="Times New Roman"/>
          <w:sz w:val="28"/>
          <w:szCs w:val="28"/>
        </w:rPr>
      </w:pP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  <w:t>Рішення міської ради</w:t>
      </w:r>
    </w:p>
    <w:p w:rsidR="00591BC3" w:rsidRPr="009731F5" w:rsidRDefault="00591BC3">
      <w:pPr>
        <w:ind w:left="4650"/>
        <w:rPr>
          <w:rFonts w:ascii="Times New Roman" w:hAnsi="Times New Roman" w:cs="Times New Roman"/>
          <w:sz w:val="28"/>
          <w:szCs w:val="28"/>
        </w:rPr>
      </w:pP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  <w:t>(         сесія 7 скликання)</w:t>
      </w:r>
    </w:p>
    <w:p w:rsidR="00591BC3" w:rsidRPr="009731F5" w:rsidRDefault="00591BC3">
      <w:pPr>
        <w:ind w:left="4650"/>
        <w:rPr>
          <w:rFonts w:ascii="Times New Roman" w:hAnsi="Times New Roman" w:cs="Times New Roman"/>
          <w:sz w:val="28"/>
          <w:szCs w:val="28"/>
        </w:rPr>
      </w:pP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  <w:t xml:space="preserve">                         року № </w:t>
      </w:r>
    </w:p>
    <w:p w:rsidR="00591BC3" w:rsidRPr="009731F5" w:rsidRDefault="00591BC3">
      <w:pPr>
        <w:ind w:left="4650"/>
        <w:rPr>
          <w:rFonts w:ascii="Times New Roman" w:hAnsi="Times New Roman" w:cs="Times New Roman"/>
          <w:sz w:val="28"/>
          <w:szCs w:val="28"/>
        </w:rPr>
      </w:pP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  <w:t>Секретар міської ради</w:t>
      </w:r>
    </w:p>
    <w:p w:rsidR="00591BC3" w:rsidRPr="009731F5" w:rsidRDefault="00591BC3">
      <w:pPr>
        <w:ind w:left="4650"/>
        <w:rPr>
          <w:rFonts w:ascii="Times New Roman" w:hAnsi="Times New Roman" w:cs="Times New Roman"/>
          <w:sz w:val="28"/>
          <w:szCs w:val="28"/>
        </w:rPr>
      </w:pP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  <w:t>____________ А.В. ШАМРАЙ</w:t>
      </w:r>
    </w:p>
    <w:p w:rsidR="00591BC3" w:rsidRPr="009731F5" w:rsidRDefault="00591BC3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</w:p>
    <w:p w:rsidR="00591BC3" w:rsidRPr="009731F5" w:rsidRDefault="00591BC3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</w:p>
    <w:p w:rsidR="00591BC3" w:rsidRPr="009731F5" w:rsidRDefault="00591BC3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</w:p>
    <w:p w:rsidR="00591BC3" w:rsidRPr="009731F5" w:rsidRDefault="00591BC3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</w:p>
    <w:p w:rsidR="00591BC3" w:rsidRPr="009731F5" w:rsidRDefault="00591BC3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  <w:r w:rsidRPr="00973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BC3" w:rsidRPr="009731F5" w:rsidRDefault="00591BC3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</w:p>
    <w:p w:rsidR="00591BC3" w:rsidRPr="009731F5" w:rsidRDefault="00591BC3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</w:p>
    <w:p w:rsidR="004F5236" w:rsidRPr="009731F5" w:rsidRDefault="004F5236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</w:p>
    <w:p w:rsidR="00591BC3" w:rsidRPr="009731F5" w:rsidRDefault="00591BC3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</w:p>
    <w:p w:rsidR="00591BC3" w:rsidRPr="009731F5" w:rsidRDefault="00591BC3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</w:p>
    <w:p w:rsidR="00591BC3" w:rsidRPr="009731F5" w:rsidRDefault="00591BC3">
      <w:pPr>
        <w:widowControl w:val="0"/>
        <w:tabs>
          <w:tab w:val="left" w:pos="0"/>
        </w:tabs>
        <w:spacing w:line="360" w:lineRule="auto"/>
        <w:jc w:val="left"/>
        <w:rPr>
          <w:rFonts w:ascii="Times New Roman" w:hAnsi="Times New Roman" w:cs="Times New Roman"/>
          <w:b/>
          <w:sz w:val="36"/>
          <w:szCs w:val="36"/>
        </w:rPr>
      </w:pPr>
      <w:r w:rsidRPr="009731F5">
        <w:rPr>
          <w:rFonts w:ascii="Times New Roman" w:hAnsi="Times New Roman" w:cs="Times New Roman"/>
          <w:b/>
          <w:sz w:val="36"/>
          <w:szCs w:val="36"/>
        </w:rPr>
        <w:t xml:space="preserve">Міська </w:t>
      </w:r>
      <w:r w:rsidR="004F5236" w:rsidRPr="009731F5">
        <w:rPr>
          <w:rFonts w:ascii="Times New Roman" w:hAnsi="Times New Roman" w:cs="Times New Roman"/>
          <w:b/>
          <w:sz w:val="36"/>
          <w:szCs w:val="36"/>
        </w:rPr>
        <w:t xml:space="preserve">цільова </w:t>
      </w:r>
      <w:r w:rsidRPr="009731F5">
        <w:rPr>
          <w:rFonts w:ascii="Times New Roman" w:hAnsi="Times New Roman" w:cs="Times New Roman"/>
          <w:b/>
          <w:sz w:val="36"/>
          <w:szCs w:val="36"/>
        </w:rPr>
        <w:t>ПРОГРАМА</w:t>
      </w:r>
    </w:p>
    <w:p w:rsidR="004F5236" w:rsidRPr="009731F5" w:rsidRDefault="00591BC3" w:rsidP="004F5236">
      <w:pPr>
        <w:pStyle w:val="af2"/>
        <w:spacing w:after="0"/>
        <w:ind w:left="0"/>
        <w:rPr>
          <w:rFonts w:ascii="Times New Roman" w:hAnsi="Times New Roman"/>
          <w:b/>
          <w:sz w:val="36"/>
          <w:szCs w:val="36"/>
          <w:lang w:eastAsia="ru-RU"/>
        </w:rPr>
      </w:pPr>
      <w:r w:rsidRPr="009731F5">
        <w:rPr>
          <w:rFonts w:ascii="Times New Roman" w:hAnsi="Times New Roman"/>
          <w:b/>
          <w:sz w:val="36"/>
          <w:szCs w:val="36"/>
        </w:rPr>
        <w:t>«</w:t>
      </w:r>
      <w:r w:rsidR="004F5236" w:rsidRPr="009731F5">
        <w:rPr>
          <w:rFonts w:ascii="Times New Roman" w:hAnsi="Times New Roman"/>
          <w:b/>
          <w:sz w:val="36"/>
          <w:szCs w:val="36"/>
          <w:lang w:eastAsia="ru-RU"/>
        </w:rPr>
        <w:t xml:space="preserve">Забезпечення функціонування громадської вбиральні </w:t>
      </w:r>
    </w:p>
    <w:p w:rsidR="00591BC3" w:rsidRPr="009731F5" w:rsidRDefault="004F5236" w:rsidP="004F5236">
      <w:pPr>
        <w:pStyle w:val="af2"/>
        <w:spacing w:after="0"/>
        <w:ind w:left="0"/>
        <w:rPr>
          <w:rFonts w:ascii="Times New Roman" w:hAnsi="Times New Roman"/>
          <w:b/>
          <w:sz w:val="36"/>
          <w:szCs w:val="36"/>
        </w:rPr>
      </w:pPr>
      <w:r w:rsidRPr="009731F5">
        <w:rPr>
          <w:rFonts w:ascii="Times New Roman" w:hAnsi="Times New Roman"/>
          <w:b/>
          <w:sz w:val="36"/>
          <w:szCs w:val="36"/>
          <w:lang w:eastAsia="ru-RU"/>
        </w:rPr>
        <w:t>на 2020-2021 роки</w:t>
      </w:r>
      <w:r w:rsidR="00591BC3" w:rsidRPr="009731F5">
        <w:rPr>
          <w:rStyle w:val="ab"/>
          <w:rFonts w:ascii="Times New Roman" w:hAnsi="Times New Roman"/>
          <w:b w:val="0"/>
          <w:bCs/>
          <w:sz w:val="36"/>
          <w:szCs w:val="36"/>
        </w:rPr>
        <w:t>»</w:t>
      </w:r>
    </w:p>
    <w:p w:rsidR="00591BC3" w:rsidRPr="009731F5" w:rsidRDefault="00591BC3">
      <w:pPr>
        <w:widowControl w:val="0"/>
        <w:tabs>
          <w:tab w:val="left" w:pos="0"/>
        </w:tabs>
        <w:spacing w:line="360" w:lineRule="auto"/>
        <w:ind w:left="708" w:firstLine="1"/>
        <w:jc w:val="left"/>
        <w:rPr>
          <w:rFonts w:ascii="Times New Roman" w:hAnsi="Times New Roman" w:cs="Times New Roman"/>
          <w:sz w:val="28"/>
          <w:szCs w:val="28"/>
        </w:rPr>
      </w:pPr>
    </w:p>
    <w:p w:rsidR="00591BC3" w:rsidRPr="009731F5" w:rsidRDefault="00591BC3">
      <w:pPr>
        <w:shd w:val="clear" w:color="auto" w:fill="FFFFFF"/>
        <w:tabs>
          <w:tab w:val="left" w:pos="638"/>
        </w:tabs>
        <w:rPr>
          <w:rFonts w:ascii="Times New Roman" w:hAnsi="Times New Roman" w:cs="Times New Roman"/>
          <w:sz w:val="28"/>
          <w:szCs w:val="28"/>
        </w:rPr>
      </w:pPr>
    </w:p>
    <w:p w:rsidR="00591BC3" w:rsidRPr="009731F5" w:rsidRDefault="00591BC3">
      <w:pPr>
        <w:pStyle w:val="Standard"/>
        <w:rPr>
          <w:rFonts w:cs="Times New Roman"/>
          <w:sz w:val="28"/>
          <w:szCs w:val="28"/>
          <w:lang w:val="uk-UA"/>
        </w:rPr>
      </w:pPr>
      <w:r w:rsidRPr="009731F5">
        <w:rPr>
          <w:rFonts w:cs="Times New Roman"/>
          <w:sz w:val="28"/>
          <w:szCs w:val="28"/>
          <w:lang w:val="uk-UA"/>
        </w:rPr>
        <w:t>“____”________2020 року №</w:t>
      </w:r>
    </w:p>
    <w:p w:rsidR="00591BC3" w:rsidRPr="009731F5" w:rsidRDefault="00591BC3">
      <w:pPr>
        <w:pStyle w:val="Standard"/>
        <w:rPr>
          <w:rFonts w:cs="Times New Roman"/>
          <w:sz w:val="28"/>
          <w:szCs w:val="28"/>
          <w:lang w:val="uk-UA"/>
        </w:rPr>
      </w:pPr>
    </w:p>
    <w:p w:rsidR="00591BC3" w:rsidRPr="009731F5" w:rsidRDefault="00591BC3">
      <w:pPr>
        <w:pStyle w:val="Standard"/>
        <w:rPr>
          <w:rFonts w:cs="Times New Roman"/>
          <w:sz w:val="28"/>
          <w:szCs w:val="28"/>
          <w:lang w:val="ru-RU"/>
        </w:rPr>
      </w:pPr>
      <w:r w:rsidRPr="009731F5">
        <w:rPr>
          <w:rFonts w:cs="Times New Roman"/>
          <w:sz w:val="28"/>
          <w:szCs w:val="28"/>
          <w:lang w:val="uk-UA"/>
        </w:rPr>
        <w:t>м. Прилуки</w:t>
      </w:r>
    </w:p>
    <w:p w:rsidR="00591BC3" w:rsidRPr="009731F5" w:rsidRDefault="00591BC3">
      <w:pPr>
        <w:shd w:val="clear" w:color="auto" w:fill="FFFFFF"/>
        <w:tabs>
          <w:tab w:val="left" w:pos="638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91BC3" w:rsidRPr="009731F5" w:rsidRDefault="00591BC3">
      <w:pPr>
        <w:widowControl w:val="0"/>
        <w:ind w:left="5103"/>
        <w:rPr>
          <w:rFonts w:ascii="Times New Roman" w:hAnsi="Times New Roman" w:cs="Times New Roman"/>
          <w:sz w:val="28"/>
          <w:szCs w:val="28"/>
        </w:rPr>
      </w:pPr>
    </w:p>
    <w:p w:rsidR="00591BC3" w:rsidRPr="009731F5" w:rsidRDefault="00591BC3">
      <w:pPr>
        <w:widowControl w:val="0"/>
        <w:spacing w:line="36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591BC3" w:rsidRPr="009731F5" w:rsidRDefault="00591BC3">
      <w:pPr>
        <w:widowControl w:val="0"/>
        <w:spacing w:line="36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591BC3" w:rsidRPr="009731F5" w:rsidRDefault="00591BC3">
      <w:pPr>
        <w:widowControl w:val="0"/>
        <w:spacing w:line="36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591BC3" w:rsidRPr="009731F5" w:rsidRDefault="00591BC3">
      <w:pPr>
        <w:widowControl w:val="0"/>
        <w:spacing w:line="36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591BC3" w:rsidRPr="009731F5" w:rsidRDefault="00591BC3">
      <w:pPr>
        <w:widowControl w:val="0"/>
        <w:spacing w:line="36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591BC3" w:rsidRPr="009731F5" w:rsidRDefault="00591BC3">
      <w:pPr>
        <w:widowControl w:val="0"/>
        <w:spacing w:line="36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591BC3" w:rsidRPr="009731F5" w:rsidRDefault="00591BC3">
      <w:pPr>
        <w:widowControl w:val="0"/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91BC3" w:rsidRPr="009731F5" w:rsidRDefault="00591BC3">
      <w:pPr>
        <w:widowControl w:val="0"/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91BC3" w:rsidRPr="009731F5" w:rsidRDefault="00591BC3">
      <w:pPr>
        <w:rPr>
          <w:rFonts w:ascii="Times New Roman" w:hAnsi="Times New Roman" w:cs="Times New Roman"/>
          <w:sz w:val="28"/>
          <w:szCs w:val="28"/>
        </w:rPr>
        <w:sectPr w:rsidR="00591BC3" w:rsidRPr="009731F5" w:rsidSect="00992BB5">
          <w:pgSz w:w="11906" w:h="16838"/>
          <w:pgMar w:top="851" w:right="567" w:bottom="851" w:left="1418" w:header="720" w:footer="720" w:gutter="0"/>
          <w:cols w:space="720"/>
          <w:docGrid w:linePitch="600" w:charSpace="36864"/>
        </w:sectPr>
      </w:pPr>
    </w:p>
    <w:p w:rsidR="00591BC3" w:rsidRPr="009731F5" w:rsidRDefault="00591BC3">
      <w:pPr>
        <w:widowControl w:val="0"/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91BC3" w:rsidRPr="009731F5" w:rsidRDefault="00591BC3" w:rsidP="00B028AB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731F5">
        <w:rPr>
          <w:rFonts w:ascii="Times New Roman" w:hAnsi="Times New Roman" w:cs="Times New Roman"/>
          <w:b/>
          <w:sz w:val="28"/>
          <w:szCs w:val="28"/>
          <w:u w:val="single"/>
        </w:rPr>
        <w:t>1. ПАСПОРТ</w:t>
      </w:r>
    </w:p>
    <w:p w:rsidR="00591BC3" w:rsidRPr="009731F5" w:rsidRDefault="00591BC3">
      <w:pPr>
        <w:pStyle w:val="Standarduser"/>
        <w:jc w:val="center"/>
        <w:rPr>
          <w:sz w:val="28"/>
          <w:szCs w:val="28"/>
        </w:rPr>
      </w:pPr>
      <w:r w:rsidRPr="009731F5">
        <w:rPr>
          <w:sz w:val="28"/>
          <w:szCs w:val="28"/>
        </w:rPr>
        <w:t>(загальна характеристика  Програми)</w:t>
      </w:r>
    </w:p>
    <w:p w:rsidR="00591BC3" w:rsidRPr="009731F5" w:rsidRDefault="00591BC3" w:rsidP="00845BE9">
      <w:pPr>
        <w:pStyle w:val="af2"/>
        <w:spacing w:after="0"/>
        <w:ind w:left="0"/>
        <w:jc w:val="center"/>
        <w:rPr>
          <w:rStyle w:val="ab"/>
          <w:rFonts w:ascii="Times New Roman" w:hAnsi="Times New Roman"/>
          <w:b w:val="0"/>
          <w:bCs/>
          <w:sz w:val="28"/>
          <w:szCs w:val="28"/>
        </w:rPr>
      </w:pPr>
      <w:r w:rsidRPr="009731F5">
        <w:rPr>
          <w:rFonts w:ascii="Times New Roman" w:hAnsi="Times New Roman"/>
          <w:sz w:val="28"/>
          <w:szCs w:val="28"/>
        </w:rPr>
        <w:t xml:space="preserve">Міської </w:t>
      </w:r>
      <w:r w:rsidR="00B028AB" w:rsidRPr="009731F5">
        <w:rPr>
          <w:rFonts w:ascii="Times New Roman" w:hAnsi="Times New Roman"/>
          <w:sz w:val="28"/>
          <w:szCs w:val="28"/>
        </w:rPr>
        <w:t xml:space="preserve">цільової </w:t>
      </w:r>
      <w:r w:rsidRPr="009731F5">
        <w:rPr>
          <w:rFonts w:ascii="Times New Roman" w:hAnsi="Times New Roman"/>
          <w:sz w:val="28"/>
          <w:szCs w:val="28"/>
        </w:rPr>
        <w:t xml:space="preserve">Програми </w:t>
      </w:r>
      <w:r w:rsidRPr="009731F5">
        <w:rPr>
          <w:rFonts w:ascii="Times New Roman" w:hAnsi="Times New Roman"/>
          <w:bCs/>
          <w:sz w:val="28"/>
          <w:szCs w:val="28"/>
        </w:rPr>
        <w:t xml:space="preserve"> </w:t>
      </w:r>
      <w:r w:rsidRPr="009731F5">
        <w:rPr>
          <w:rFonts w:ascii="Times New Roman" w:hAnsi="Times New Roman"/>
          <w:sz w:val="28"/>
          <w:szCs w:val="28"/>
        </w:rPr>
        <w:t>«</w:t>
      </w:r>
      <w:r w:rsidR="00B028AB" w:rsidRPr="009731F5">
        <w:rPr>
          <w:rFonts w:ascii="Times New Roman" w:hAnsi="Times New Roman"/>
          <w:sz w:val="28"/>
          <w:szCs w:val="28"/>
          <w:lang w:eastAsia="ru-RU"/>
        </w:rPr>
        <w:t>Забезпечення функціонування громадської вбиральні на 2020-2021 роки</w:t>
      </w:r>
      <w:r w:rsidRPr="009731F5">
        <w:rPr>
          <w:rStyle w:val="ab"/>
          <w:rFonts w:ascii="Times New Roman" w:hAnsi="Times New Roman"/>
          <w:bCs/>
          <w:sz w:val="28"/>
          <w:szCs w:val="28"/>
        </w:rPr>
        <w:t>»</w:t>
      </w:r>
    </w:p>
    <w:p w:rsidR="00591BC3" w:rsidRPr="009731F5" w:rsidRDefault="00591BC3" w:rsidP="00E948AF">
      <w:pPr>
        <w:pStyle w:val="af2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06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742"/>
        <w:gridCol w:w="3825"/>
        <w:gridCol w:w="5239"/>
      </w:tblGrid>
      <w:tr w:rsidR="00591BC3" w:rsidRPr="009731F5" w:rsidTr="00A16EB9">
        <w:trPr>
          <w:trHeight w:val="2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C3" w:rsidRPr="009731F5" w:rsidRDefault="00591BC3" w:rsidP="00B028AB">
            <w:pPr>
              <w:pStyle w:val="Standarduser"/>
              <w:snapToGrid w:val="0"/>
              <w:jc w:val="center"/>
              <w:rPr>
                <w:sz w:val="28"/>
                <w:szCs w:val="28"/>
              </w:rPr>
            </w:pPr>
            <w:r w:rsidRPr="009731F5">
              <w:rPr>
                <w:sz w:val="28"/>
                <w:szCs w:val="28"/>
              </w:rPr>
              <w:t>1.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C3" w:rsidRPr="009731F5" w:rsidRDefault="00591BC3">
            <w:pPr>
              <w:pStyle w:val="Standarduser"/>
              <w:snapToGrid w:val="0"/>
              <w:rPr>
                <w:sz w:val="28"/>
                <w:szCs w:val="28"/>
              </w:rPr>
            </w:pPr>
            <w:r w:rsidRPr="009731F5"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C3" w:rsidRPr="009731F5" w:rsidRDefault="00B028AB">
            <w:pPr>
              <w:pStyle w:val="Standarduser"/>
              <w:snapToGrid w:val="0"/>
              <w:rPr>
                <w:sz w:val="28"/>
                <w:szCs w:val="28"/>
              </w:rPr>
            </w:pPr>
            <w:r w:rsidRPr="009731F5">
              <w:rPr>
                <w:sz w:val="28"/>
                <w:szCs w:val="28"/>
              </w:rPr>
              <w:t>Міський голова О.М. Попенко</w:t>
            </w:r>
          </w:p>
        </w:tc>
      </w:tr>
      <w:tr w:rsidR="00591BC3" w:rsidRPr="009731F5" w:rsidTr="00A16EB9">
        <w:trPr>
          <w:trHeight w:val="2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C3" w:rsidRPr="009731F5" w:rsidRDefault="00591BC3" w:rsidP="00B028AB">
            <w:pPr>
              <w:pStyle w:val="Standarduser"/>
              <w:snapToGrid w:val="0"/>
              <w:jc w:val="center"/>
              <w:rPr>
                <w:sz w:val="28"/>
                <w:szCs w:val="28"/>
              </w:rPr>
            </w:pPr>
            <w:r w:rsidRPr="009731F5">
              <w:rPr>
                <w:sz w:val="28"/>
                <w:szCs w:val="28"/>
              </w:rPr>
              <w:t>2.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C3" w:rsidRPr="009731F5" w:rsidRDefault="00591BC3">
            <w:pPr>
              <w:pStyle w:val="Standarduser"/>
              <w:snapToGrid w:val="0"/>
              <w:rPr>
                <w:sz w:val="28"/>
                <w:szCs w:val="28"/>
              </w:rPr>
            </w:pPr>
            <w:r w:rsidRPr="009731F5">
              <w:rPr>
                <w:sz w:val="28"/>
                <w:szCs w:val="28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C3" w:rsidRPr="009731F5" w:rsidRDefault="00B028AB" w:rsidP="00ED0A0E">
            <w:pPr>
              <w:jc w:val="left"/>
              <w:rPr>
                <w:sz w:val="28"/>
                <w:szCs w:val="28"/>
              </w:rPr>
            </w:pPr>
            <w:r w:rsidRPr="009731F5">
              <w:rPr>
                <w:rFonts w:ascii="Times New Roman" w:hAnsi="Times New Roman"/>
                <w:sz w:val="28"/>
                <w:szCs w:val="28"/>
              </w:rPr>
              <w:t xml:space="preserve">Розпорядження міського голови від </w:t>
            </w:r>
            <w:r w:rsidR="00ED0A0E" w:rsidRPr="009731F5">
              <w:rPr>
                <w:rFonts w:ascii="Times New Roman" w:hAnsi="Times New Roman"/>
                <w:sz w:val="28"/>
                <w:szCs w:val="28"/>
              </w:rPr>
              <w:t>18.06.2020</w:t>
            </w:r>
            <w:r w:rsidRPr="009731F5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ED0A0E" w:rsidRPr="009731F5">
              <w:rPr>
                <w:rFonts w:ascii="Times New Roman" w:hAnsi="Times New Roman"/>
                <w:sz w:val="28"/>
                <w:szCs w:val="28"/>
              </w:rPr>
              <w:t>133р</w:t>
            </w:r>
            <w:r w:rsidRPr="009731F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731F5">
              <w:rPr>
                <w:rFonts w:ascii="Times New Roman" w:hAnsi="Times New Roman" w:cs="Times New Roman"/>
                <w:sz w:val="28"/>
                <w:szCs w:val="28"/>
              </w:rPr>
              <w:t xml:space="preserve">«Про розроблення проєкту міської цільової програми </w:t>
            </w:r>
            <w:r w:rsidRPr="009731F5">
              <w:rPr>
                <w:rStyle w:val="ab"/>
                <w:rFonts w:ascii="Times New Roman" w:hAnsi="Times New Roman"/>
                <w:b w:val="0"/>
                <w:color w:val="000000"/>
                <w:sz w:val="28"/>
                <w:szCs w:val="28"/>
              </w:rPr>
              <w:t>«</w:t>
            </w:r>
            <w:r w:rsidRPr="009731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Забезпечення функціонування громадської вбиральні на 2020-2021 роки»</w:t>
            </w:r>
          </w:p>
        </w:tc>
      </w:tr>
      <w:tr w:rsidR="00591BC3" w:rsidRPr="009731F5" w:rsidTr="00A16EB9">
        <w:trPr>
          <w:trHeight w:val="2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C3" w:rsidRPr="009731F5" w:rsidRDefault="00591BC3" w:rsidP="00B028AB">
            <w:pPr>
              <w:pStyle w:val="Standarduser"/>
              <w:snapToGrid w:val="0"/>
              <w:jc w:val="center"/>
              <w:rPr>
                <w:sz w:val="28"/>
                <w:szCs w:val="28"/>
              </w:rPr>
            </w:pPr>
            <w:r w:rsidRPr="009731F5">
              <w:rPr>
                <w:sz w:val="28"/>
                <w:szCs w:val="28"/>
              </w:rPr>
              <w:t>3.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C3" w:rsidRPr="009731F5" w:rsidRDefault="00591BC3">
            <w:pPr>
              <w:pStyle w:val="Standarduser"/>
              <w:snapToGrid w:val="0"/>
              <w:rPr>
                <w:sz w:val="28"/>
                <w:szCs w:val="28"/>
              </w:rPr>
            </w:pPr>
            <w:r w:rsidRPr="009731F5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C3" w:rsidRPr="009731F5" w:rsidRDefault="00B028AB" w:rsidP="00B85EFE">
            <w:pPr>
              <w:pStyle w:val="Standarduser"/>
              <w:snapToGrid w:val="0"/>
              <w:rPr>
                <w:sz w:val="20"/>
                <w:szCs w:val="20"/>
              </w:rPr>
            </w:pPr>
            <w:r w:rsidRPr="009731F5">
              <w:rPr>
                <w:sz w:val="28"/>
                <w:szCs w:val="28"/>
              </w:rPr>
              <w:t>Робоча група, створена розпоря</w:t>
            </w:r>
            <w:r w:rsidR="00ED0A0E" w:rsidRPr="009731F5">
              <w:rPr>
                <w:sz w:val="28"/>
                <w:szCs w:val="28"/>
              </w:rPr>
              <w:t>дженням міського голови від 18.06.2020 №133р</w:t>
            </w:r>
          </w:p>
        </w:tc>
      </w:tr>
      <w:tr w:rsidR="00591BC3" w:rsidRPr="009731F5" w:rsidTr="00A16EB9">
        <w:trPr>
          <w:trHeight w:val="2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C3" w:rsidRPr="009731F5" w:rsidRDefault="00591BC3" w:rsidP="00B028AB">
            <w:pPr>
              <w:pStyle w:val="Standarduser"/>
              <w:snapToGrid w:val="0"/>
              <w:jc w:val="center"/>
              <w:rPr>
                <w:sz w:val="28"/>
                <w:szCs w:val="28"/>
              </w:rPr>
            </w:pPr>
            <w:r w:rsidRPr="009731F5">
              <w:rPr>
                <w:sz w:val="28"/>
                <w:szCs w:val="28"/>
              </w:rPr>
              <w:t>4.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C3" w:rsidRPr="009731F5" w:rsidRDefault="00591BC3">
            <w:pPr>
              <w:pStyle w:val="Standarduser"/>
              <w:snapToGrid w:val="0"/>
              <w:rPr>
                <w:sz w:val="28"/>
                <w:szCs w:val="28"/>
              </w:rPr>
            </w:pPr>
            <w:proofErr w:type="spellStart"/>
            <w:r w:rsidRPr="009731F5">
              <w:rPr>
                <w:sz w:val="28"/>
                <w:szCs w:val="28"/>
              </w:rPr>
              <w:t>Співрозробники</w:t>
            </w:r>
            <w:proofErr w:type="spellEnd"/>
            <w:r w:rsidRPr="009731F5">
              <w:rPr>
                <w:sz w:val="28"/>
                <w:szCs w:val="28"/>
              </w:rPr>
              <w:t xml:space="preserve"> Програми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C3" w:rsidRPr="009731F5" w:rsidRDefault="00193FD5" w:rsidP="00E948AF">
            <w:pPr>
              <w:pStyle w:val="Standarduser"/>
              <w:snapToGrid w:val="0"/>
              <w:rPr>
                <w:sz w:val="28"/>
                <w:szCs w:val="28"/>
              </w:rPr>
            </w:pPr>
            <w:r w:rsidRPr="009731F5">
              <w:rPr>
                <w:sz w:val="28"/>
                <w:szCs w:val="28"/>
              </w:rPr>
              <w:t>КП «Послуга»</w:t>
            </w:r>
          </w:p>
        </w:tc>
      </w:tr>
      <w:tr w:rsidR="00591BC3" w:rsidRPr="009731F5" w:rsidTr="00A16EB9">
        <w:trPr>
          <w:trHeight w:val="2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C3" w:rsidRPr="009731F5" w:rsidRDefault="00591BC3" w:rsidP="00B028AB">
            <w:pPr>
              <w:pStyle w:val="Standarduser"/>
              <w:snapToGrid w:val="0"/>
              <w:jc w:val="center"/>
              <w:rPr>
                <w:sz w:val="28"/>
                <w:szCs w:val="28"/>
              </w:rPr>
            </w:pPr>
            <w:r w:rsidRPr="009731F5">
              <w:rPr>
                <w:sz w:val="28"/>
                <w:szCs w:val="28"/>
              </w:rPr>
              <w:t>5.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C3" w:rsidRPr="009731F5" w:rsidRDefault="00591BC3">
            <w:pPr>
              <w:pStyle w:val="Standarduser"/>
              <w:snapToGrid w:val="0"/>
              <w:rPr>
                <w:sz w:val="28"/>
                <w:szCs w:val="28"/>
              </w:rPr>
            </w:pPr>
            <w:r w:rsidRPr="009731F5">
              <w:rPr>
                <w:sz w:val="28"/>
                <w:szCs w:val="28"/>
              </w:rPr>
              <w:t>Відповідальні</w:t>
            </w:r>
            <w:r w:rsidRPr="009731F5">
              <w:rPr>
                <w:sz w:val="28"/>
                <w:szCs w:val="28"/>
                <w:lang w:val="ru-RU"/>
              </w:rPr>
              <w:t xml:space="preserve"> </w:t>
            </w:r>
            <w:r w:rsidRPr="009731F5">
              <w:rPr>
                <w:sz w:val="28"/>
                <w:szCs w:val="28"/>
              </w:rPr>
              <w:t>виконавці Програми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B9" w:rsidRPr="009731F5" w:rsidRDefault="00A16EB9" w:rsidP="00A16EB9">
            <w:pPr>
              <w:pStyle w:val="Standarduser"/>
              <w:snapToGrid w:val="0"/>
              <w:rPr>
                <w:sz w:val="28"/>
                <w:szCs w:val="28"/>
              </w:rPr>
            </w:pPr>
            <w:r w:rsidRPr="009731F5">
              <w:rPr>
                <w:sz w:val="28"/>
                <w:szCs w:val="28"/>
              </w:rPr>
              <w:t>Комунальне підприємство «Послуга»</w:t>
            </w:r>
          </w:p>
          <w:p w:rsidR="00591BC3" w:rsidRPr="009731F5" w:rsidRDefault="00591BC3" w:rsidP="00A16EB9">
            <w:pPr>
              <w:pStyle w:val="Standarduser"/>
              <w:snapToGrid w:val="0"/>
              <w:rPr>
                <w:sz w:val="28"/>
                <w:szCs w:val="28"/>
              </w:rPr>
            </w:pPr>
          </w:p>
        </w:tc>
      </w:tr>
      <w:tr w:rsidR="00591BC3" w:rsidRPr="009731F5" w:rsidTr="00A16EB9">
        <w:trPr>
          <w:trHeight w:val="2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C3" w:rsidRPr="009731F5" w:rsidRDefault="00591BC3" w:rsidP="00B028AB">
            <w:pPr>
              <w:pStyle w:val="Standarduser"/>
              <w:snapToGrid w:val="0"/>
              <w:jc w:val="center"/>
              <w:rPr>
                <w:sz w:val="28"/>
                <w:szCs w:val="28"/>
              </w:rPr>
            </w:pPr>
            <w:r w:rsidRPr="009731F5">
              <w:rPr>
                <w:sz w:val="28"/>
                <w:szCs w:val="28"/>
              </w:rPr>
              <w:t>6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C3" w:rsidRPr="009731F5" w:rsidRDefault="00591BC3">
            <w:pPr>
              <w:pStyle w:val="Standarduser"/>
              <w:snapToGrid w:val="0"/>
              <w:rPr>
                <w:sz w:val="28"/>
                <w:szCs w:val="28"/>
              </w:rPr>
            </w:pPr>
            <w:r w:rsidRPr="009731F5">
              <w:rPr>
                <w:sz w:val="28"/>
                <w:szCs w:val="28"/>
              </w:rPr>
              <w:t>Учасники Програми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C3" w:rsidRPr="009731F5" w:rsidRDefault="00A16EB9" w:rsidP="00A16EB9">
            <w:pPr>
              <w:pStyle w:val="Standarduser"/>
              <w:snapToGrid w:val="0"/>
              <w:rPr>
                <w:sz w:val="28"/>
                <w:szCs w:val="28"/>
              </w:rPr>
            </w:pPr>
            <w:r w:rsidRPr="009731F5">
              <w:rPr>
                <w:sz w:val="28"/>
                <w:szCs w:val="28"/>
              </w:rPr>
              <w:t xml:space="preserve">1. </w:t>
            </w:r>
            <w:r w:rsidR="00591BC3" w:rsidRPr="009731F5">
              <w:rPr>
                <w:sz w:val="28"/>
                <w:szCs w:val="28"/>
              </w:rPr>
              <w:t>Комунальне підприємство «Послуга»</w:t>
            </w:r>
          </w:p>
          <w:p w:rsidR="00591BC3" w:rsidRPr="009731F5" w:rsidRDefault="00A16EB9" w:rsidP="00A16EB9">
            <w:pPr>
              <w:pStyle w:val="Standarduser"/>
              <w:snapToGrid w:val="0"/>
              <w:rPr>
                <w:sz w:val="28"/>
                <w:szCs w:val="28"/>
              </w:rPr>
            </w:pPr>
            <w:r w:rsidRPr="009731F5">
              <w:rPr>
                <w:sz w:val="28"/>
                <w:szCs w:val="28"/>
              </w:rPr>
              <w:t>2. Управління житлово-комунального господарства міської ради.</w:t>
            </w:r>
          </w:p>
        </w:tc>
      </w:tr>
      <w:tr w:rsidR="00591BC3" w:rsidRPr="009731F5" w:rsidTr="00A16EB9">
        <w:trPr>
          <w:trHeight w:val="62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C3" w:rsidRPr="009731F5" w:rsidRDefault="00591BC3" w:rsidP="00B028AB">
            <w:pPr>
              <w:pStyle w:val="Standarduser"/>
              <w:snapToGrid w:val="0"/>
              <w:jc w:val="center"/>
              <w:rPr>
                <w:sz w:val="28"/>
                <w:szCs w:val="28"/>
              </w:rPr>
            </w:pPr>
            <w:r w:rsidRPr="009731F5">
              <w:rPr>
                <w:sz w:val="28"/>
                <w:szCs w:val="28"/>
              </w:rPr>
              <w:t>7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C3" w:rsidRPr="009731F5" w:rsidRDefault="00591BC3">
            <w:pPr>
              <w:pStyle w:val="Standarduser"/>
              <w:snapToGrid w:val="0"/>
              <w:rPr>
                <w:sz w:val="28"/>
                <w:szCs w:val="28"/>
              </w:rPr>
            </w:pPr>
            <w:r w:rsidRPr="009731F5"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C3" w:rsidRPr="009731F5" w:rsidRDefault="00591BC3" w:rsidP="00A16EB9">
            <w:pPr>
              <w:pStyle w:val="Standarduser"/>
              <w:snapToGrid w:val="0"/>
              <w:rPr>
                <w:sz w:val="28"/>
                <w:szCs w:val="28"/>
              </w:rPr>
            </w:pPr>
            <w:r w:rsidRPr="009731F5">
              <w:rPr>
                <w:sz w:val="28"/>
                <w:szCs w:val="28"/>
              </w:rPr>
              <w:t xml:space="preserve"> 202</w:t>
            </w:r>
            <w:r w:rsidR="00A16EB9" w:rsidRPr="009731F5">
              <w:rPr>
                <w:sz w:val="28"/>
                <w:szCs w:val="28"/>
              </w:rPr>
              <w:t>0</w:t>
            </w:r>
            <w:r w:rsidRPr="009731F5">
              <w:rPr>
                <w:sz w:val="28"/>
                <w:szCs w:val="28"/>
              </w:rPr>
              <w:t xml:space="preserve"> – 202</w:t>
            </w:r>
            <w:r w:rsidR="00A16EB9" w:rsidRPr="009731F5">
              <w:rPr>
                <w:sz w:val="28"/>
                <w:szCs w:val="28"/>
              </w:rPr>
              <w:t>1</w:t>
            </w:r>
            <w:r w:rsidRPr="009731F5">
              <w:rPr>
                <w:sz w:val="28"/>
                <w:szCs w:val="28"/>
              </w:rPr>
              <w:t xml:space="preserve"> роки</w:t>
            </w:r>
          </w:p>
        </w:tc>
      </w:tr>
      <w:tr w:rsidR="00591BC3" w:rsidRPr="009731F5" w:rsidTr="00A16EB9">
        <w:trPr>
          <w:trHeight w:val="2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C3" w:rsidRPr="009731F5" w:rsidRDefault="00591BC3" w:rsidP="00B028AB">
            <w:pPr>
              <w:pStyle w:val="Standarduser"/>
              <w:snapToGrid w:val="0"/>
              <w:jc w:val="center"/>
              <w:rPr>
                <w:sz w:val="28"/>
                <w:szCs w:val="28"/>
              </w:rPr>
            </w:pPr>
            <w:r w:rsidRPr="009731F5">
              <w:rPr>
                <w:sz w:val="28"/>
                <w:szCs w:val="28"/>
              </w:rPr>
              <w:t>8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BC3" w:rsidRPr="009731F5" w:rsidRDefault="00591BC3">
            <w:pPr>
              <w:pStyle w:val="Standarduser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9731F5">
              <w:rPr>
                <w:sz w:val="28"/>
                <w:szCs w:val="28"/>
              </w:rPr>
              <w:t>Перелік бюджетів,</w:t>
            </w:r>
            <w:r w:rsidR="00F1778B" w:rsidRPr="009731F5">
              <w:rPr>
                <w:sz w:val="28"/>
                <w:szCs w:val="28"/>
              </w:rPr>
              <w:t xml:space="preserve"> які беруть участь у виконанні П</w:t>
            </w:r>
            <w:r w:rsidRPr="009731F5">
              <w:rPr>
                <w:sz w:val="28"/>
                <w:szCs w:val="28"/>
              </w:rPr>
              <w:t>рограми (для комплексних програм)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C3" w:rsidRPr="009731F5" w:rsidRDefault="00591BC3">
            <w:pPr>
              <w:pStyle w:val="Standarduser"/>
              <w:snapToGrid w:val="0"/>
              <w:rPr>
                <w:sz w:val="28"/>
                <w:szCs w:val="28"/>
              </w:rPr>
            </w:pPr>
            <w:r w:rsidRPr="009731F5">
              <w:rPr>
                <w:sz w:val="28"/>
                <w:szCs w:val="28"/>
              </w:rPr>
              <w:t>Міський бюджет</w:t>
            </w:r>
          </w:p>
        </w:tc>
      </w:tr>
      <w:tr w:rsidR="00A16EB9" w:rsidRPr="009731F5" w:rsidTr="00A16EB9">
        <w:trPr>
          <w:trHeight w:val="120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EB9" w:rsidRPr="009731F5" w:rsidRDefault="00A16EB9" w:rsidP="00A16EB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31F5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EB9" w:rsidRPr="009731F5" w:rsidRDefault="00A16EB9" w:rsidP="00A16EB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31F5">
              <w:rPr>
                <w:rFonts w:ascii="Times New Roman" w:hAnsi="Times New Roman"/>
                <w:sz w:val="28"/>
                <w:szCs w:val="28"/>
                <w:lang w:eastAsia="ru-RU"/>
              </w:rPr>
              <w:t>Загальний обсяг фінансових ресурсів, необхідних для реалізації Програми, всього, утому числі: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B9" w:rsidRPr="009731F5" w:rsidRDefault="00A16EB9" w:rsidP="00ED0A0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31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  <w:r w:rsidRPr="009731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D0A0E" w:rsidRPr="009731F5">
              <w:rPr>
                <w:rFonts w:ascii="Times New Roman" w:hAnsi="Times New Roman"/>
                <w:sz w:val="28"/>
                <w:szCs w:val="28"/>
                <w:lang w:eastAsia="ru-RU"/>
              </w:rPr>
              <w:t>387 013,12</w:t>
            </w:r>
            <w:r w:rsidRPr="009731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грн.</w:t>
            </w:r>
          </w:p>
        </w:tc>
      </w:tr>
      <w:tr w:rsidR="00A16EB9" w:rsidRPr="009731F5" w:rsidTr="00A16EB9">
        <w:trPr>
          <w:trHeight w:val="2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EB9" w:rsidRPr="009731F5" w:rsidRDefault="00A16EB9" w:rsidP="00A16EB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31F5">
              <w:rPr>
                <w:rFonts w:ascii="Times New Roman" w:hAnsi="Times New Roman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EB9" w:rsidRPr="009731F5" w:rsidRDefault="00A16EB9" w:rsidP="00A16EB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31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Кошти міського бюджету  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B9" w:rsidRPr="009731F5" w:rsidRDefault="00A16EB9" w:rsidP="000F3D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31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</w:t>
            </w:r>
            <w:r w:rsidR="000F3D0F" w:rsidRPr="009731F5">
              <w:rPr>
                <w:rFonts w:ascii="Times New Roman" w:hAnsi="Times New Roman"/>
                <w:sz w:val="28"/>
                <w:szCs w:val="28"/>
                <w:lang w:eastAsia="ru-RU"/>
              </w:rPr>
              <w:t>289 502,70</w:t>
            </w:r>
            <w:r w:rsidRPr="009731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грн.</w:t>
            </w:r>
          </w:p>
        </w:tc>
      </w:tr>
      <w:tr w:rsidR="00A16EB9" w:rsidRPr="009731F5" w:rsidTr="00A16EB9">
        <w:trPr>
          <w:trHeight w:val="2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EB9" w:rsidRPr="009731F5" w:rsidRDefault="00A16EB9" w:rsidP="00A16EB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31F5">
              <w:rPr>
                <w:rFonts w:ascii="Times New Roman" w:hAnsi="Times New Roman"/>
                <w:sz w:val="28"/>
                <w:szCs w:val="28"/>
                <w:lang w:eastAsia="ru-RU"/>
              </w:rPr>
              <w:t>9.2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EB9" w:rsidRPr="009731F5" w:rsidRDefault="00A16EB9" w:rsidP="001763D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31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Кошти отримані </w:t>
            </w:r>
            <w:r w:rsidR="001763D3" w:rsidRPr="009731F5">
              <w:rPr>
                <w:rFonts w:ascii="Times New Roman" w:hAnsi="Times New Roman"/>
                <w:sz w:val="28"/>
                <w:szCs w:val="28"/>
                <w:lang w:eastAsia="ru-RU"/>
              </w:rPr>
              <w:t>від відвідувачів за послуги</w:t>
            </w:r>
            <w:r w:rsidRPr="009731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вбиральні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B9" w:rsidRPr="009731F5" w:rsidRDefault="000F3D0F" w:rsidP="000F3D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31F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97 510,42 </w:t>
            </w:r>
            <w:r w:rsidR="00A16EB9" w:rsidRPr="009731F5">
              <w:rPr>
                <w:rFonts w:ascii="Times New Roman" w:hAnsi="Times New Roman"/>
                <w:sz w:val="28"/>
                <w:szCs w:val="28"/>
                <w:lang w:eastAsia="ru-RU"/>
              </w:rPr>
              <w:t>грн.</w:t>
            </w:r>
          </w:p>
        </w:tc>
      </w:tr>
    </w:tbl>
    <w:p w:rsidR="00591BC3" w:rsidRPr="009731F5" w:rsidRDefault="00591BC3">
      <w:pPr>
        <w:pStyle w:val="Standarduser"/>
        <w:ind w:firstLine="709"/>
        <w:jc w:val="center"/>
        <w:rPr>
          <w:sz w:val="28"/>
          <w:szCs w:val="28"/>
        </w:rPr>
      </w:pPr>
    </w:p>
    <w:p w:rsidR="00964413" w:rsidRPr="009731F5" w:rsidRDefault="00964413">
      <w:pPr>
        <w:spacing w:before="280" w:after="2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64413" w:rsidRPr="009731F5" w:rsidRDefault="00964413">
      <w:pPr>
        <w:spacing w:before="280" w:after="2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91BC3" w:rsidRPr="009731F5" w:rsidRDefault="00591BC3">
      <w:pPr>
        <w:spacing w:before="280" w:after="2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731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91BC3" w:rsidRPr="009731F5" w:rsidRDefault="00591BC3">
      <w:pPr>
        <w:spacing w:before="280" w:after="2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91BC3" w:rsidRPr="009731F5" w:rsidRDefault="00591BC3">
      <w:pPr>
        <w:spacing w:before="280" w:after="2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91BC3" w:rsidRPr="009731F5" w:rsidRDefault="00591BC3" w:rsidP="005D2147">
      <w:pPr>
        <w:pStyle w:val="1"/>
        <w:numPr>
          <w:ilvl w:val="0"/>
          <w:numId w:val="13"/>
        </w:numPr>
        <w:tabs>
          <w:tab w:val="left" w:pos="0"/>
          <w:tab w:val="left" w:pos="540"/>
          <w:tab w:val="left" w:pos="1260"/>
          <w:tab w:val="left" w:pos="7615"/>
        </w:tabs>
        <w:spacing w:line="240" w:lineRule="auto"/>
        <w:rPr>
          <w:sz w:val="28"/>
          <w:szCs w:val="28"/>
        </w:rPr>
      </w:pPr>
      <w:r w:rsidRPr="009731F5">
        <w:rPr>
          <w:sz w:val="28"/>
          <w:szCs w:val="28"/>
        </w:rPr>
        <w:lastRenderedPageBreak/>
        <w:t>Визначення проблем, на розв’язання яких спрямована Програма</w:t>
      </w:r>
    </w:p>
    <w:p w:rsidR="009F231D" w:rsidRPr="009731F5" w:rsidRDefault="009F231D" w:rsidP="00C748E7">
      <w:pPr>
        <w:rPr>
          <w:rFonts w:ascii="Times New Roman" w:hAnsi="Times New Roman" w:cs="Times New Roman"/>
          <w:sz w:val="28"/>
          <w:szCs w:val="28"/>
        </w:rPr>
      </w:pPr>
    </w:p>
    <w:p w:rsidR="009F231D" w:rsidRPr="009731F5" w:rsidRDefault="009F231D" w:rsidP="009F231D">
      <w:pPr>
        <w:tabs>
          <w:tab w:val="left" w:pos="284"/>
        </w:tabs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731F5">
        <w:tab/>
      </w:r>
      <w:r w:rsidR="00AC2BC7" w:rsidRPr="009731F5">
        <w:rPr>
          <w:rFonts w:ascii="Times New Roman" w:hAnsi="Times New Roman" w:cs="Times New Roman"/>
          <w:sz w:val="28"/>
          <w:szCs w:val="28"/>
        </w:rPr>
        <w:t>Відсутність</w:t>
      </w:r>
      <w:r w:rsidRPr="009731F5">
        <w:rPr>
          <w:rFonts w:ascii="Times New Roman" w:hAnsi="Times New Roman" w:cs="Times New Roman"/>
          <w:sz w:val="28"/>
          <w:szCs w:val="28"/>
        </w:rPr>
        <w:t xml:space="preserve"> громадської вбиральні (</w:t>
      </w:r>
      <w:proofErr w:type="spellStart"/>
      <w:r w:rsidRPr="009731F5">
        <w:rPr>
          <w:rFonts w:ascii="Times New Roman" w:hAnsi="Times New Roman" w:cs="Times New Roman"/>
          <w:sz w:val="28"/>
          <w:szCs w:val="28"/>
        </w:rPr>
        <w:t>вбиралень</w:t>
      </w:r>
      <w:proofErr w:type="spellEnd"/>
      <w:r w:rsidRPr="009731F5">
        <w:rPr>
          <w:rFonts w:ascii="Times New Roman" w:hAnsi="Times New Roman" w:cs="Times New Roman"/>
          <w:sz w:val="28"/>
          <w:szCs w:val="28"/>
        </w:rPr>
        <w:t xml:space="preserve">) – один з індикаторів рівня комфорту у місті, його пристосованості до потреб мешканців, що позначається не тільки на щоденному побуті городян та суттєво знижує рейтинг </w:t>
      </w:r>
      <w:r w:rsidR="00AC2BC7" w:rsidRPr="009731F5">
        <w:rPr>
          <w:rFonts w:ascii="Times New Roman" w:hAnsi="Times New Roman" w:cs="Times New Roman"/>
          <w:sz w:val="28"/>
          <w:szCs w:val="28"/>
        </w:rPr>
        <w:t xml:space="preserve">туристичної привабливості міста. </w:t>
      </w:r>
    </w:p>
    <w:p w:rsidR="001860A1" w:rsidRPr="009731F5" w:rsidRDefault="004054D3" w:rsidP="00825E8B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731F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На сьогоднішній день в центральній частині міста діє громадський туалет, </w:t>
      </w:r>
      <w:r w:rsidR="00A4266C" w:rsidRPr="009731F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що був переданий на баланс комунального підприємства «Послуга» рішенням виконавчого комітету міської ради від 11.08.2015 №306, і </w:t>
      </w:r>
      <w:r w:rsidRPr="009731F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який не облаштований для потреб маломобільних груп населення та осіб з особливими потребами, не забезпечує в повній мірі потреб громади особливо під час проведення ярмарків та інших загальноміських заходів і не відповідає санітарним та естетичним вимогам сьогодення</w:t>
      </w:r>
      <w:r w:rsidR="00825E8B" w:rsidRPr="009731F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</w:t>
      </w:r>
      <w:r w:rsidR="00825E8B" w:rsidRPr="009731F5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(н</w:t>
      </w:r>
      <w:r w:rsidR="00D16567" w:rsidRPr="009731F5">
        <w:rPr>
          <w:rFonts w:ascii="Times New Roman" w:hAnsi="Times New Roman" w:cs="Times New Roman"/>
          <w:sz w:val="28"/>
          <w:szCs w:val="28"/>
        </w:rPr>
        <w:t>аказу МОЗ України, № 145, від 17.03.2011 року: </w:t>
      </w:r>
      <w:r w:rsidR="00825E8B" w:rsidRPr="009731F5">
        <w:rPr>
          <w:rFonts w:ascii="Times New Roman" w:hAnsi="Times New Roman" w:cs="Times New Roman"/>
          <w:sz w:val="28"/>
          <w:szCs w:val="28"/>
        </w:rPr>
        <w:t xml:space="preserve">п. </w:t>
      </w:r>
      <w:r w:rsidR="00D16567" w:rsidRPr="009731F5">
        <w:rPr>
          <w:rFonts w:ascii="Times New Roman" w:hAnsi="Times New Roman" w:cs="Times New Roman"/>
          <w:sz w:val="28"/>
          <w:szCs w:val="28"/>
        </w:rPr>
        <w:t>2.23. У населених пунктах, на території курортів, у місцях масового скупчення і відвідування громадян (парки, сквери, торгово-розважальні комплекси тощо) повинні влаштовуватись громадські вбиральні відповідно до вимог санітарного законодавства</w:t>
      </w:r>
      <w:r w:rsidR="00825E8B" w:rsidRPr="009731F5">
        <w:rPr>
          <w:rFonts w:ascii="Times New Roman" w:hAnsi="Times New Roman" w:cs="Times New Roman"/>
          <w:sz w:val="28"/>
          <w:szCs w:val="28"/>
        </w:rPr>
        <w:t>).</w:t>
      </w:r>
    </w:p>
    <w:p w:rsidR="00591BC3" w:rsidRPr="009731F5" w:rsidRDefault="005D2147" w:rsidP="005D658A">
      <w:pPr>
        <w:ind w:firstLine="709"/>
        <w:rPr>
          <w:b/>
          <w:szCs w:val="28"/>
        </w:rPr>
      </w:pPr>
      <w:r w:rsidRPr="009731F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591BC3" w:rsidRPr="009731F5" w:rsidRDefault="00591BC3">
      <w:pPr>
        <w:pStyle w:val="af"/>
        <w:widowControl w:val="0"/>
        <w:tabs>
          <w:tab w:val="left" w:pos="567"/>
        </w:tabs>
        <w:ind w:right="0"/>
        <w:jc w:val="center"/>
        <w:rPr>
          <w:b/>
          <w:szCs w:val="28"/>
        </w:rPr>
      </w:pPr>
      <w:r w:rsidRPr="009731F5">
        <w:rPr>
          <w:b/>
          <w:szCs w:val="28"/>
        </w:rPr>
        <w:t>3. Визначення мети Програми</w:t>
      </w:r>
    </w:p>
    <w:p w:rsidR="00591BC3" w:rsidRPr="009731F5" w:rsidRDefault="00591BC3">
      <w:pPr>
        <w:pStyle w:val="af"/>
        <w:widowControl w:val="0"/>
        <w:tabs>
          <w:tab w:val="left" w:pos="567"/>
        </w:tabs>
        <w:ind w:right="0"/>
        <w:jc w:val="center"/>
        <w:rPr>
          <w:szCs w:val="28"/>
        </w:rPr>
      </w:pPr>
    </w:p>
    <w:p w:rsidR="00A06AB0" w:rsidRPr="009731F5" w:rsidRDefault="003406B0" w:rsidP="003406B0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731F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Метою реалізації Програми </w:t>
      </w:r>
      <w:r w:rsidR="00D84EDD" w:rsidRPr="009731F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«</w:t>
      </w:r>
      <w:r w:rsidRPr="009731F5">
        <w:rPr>
          <w:rFonts w:ascii="Times New Roman" w:hAnsi="Times New Roman"/>
          <w:sz w:val="28"/>
          <w:szCs w:val="28"/>
          <w:lang w:eastAsia="ru-RU"/>
        </w:rPr>
        <w:t>Забезпечення функціонування громадської вбиральні на 2020-2021 роки</w:t>
      </w:r>
      <w:r w:rsidR="00D84EDD" w:rsidRPr="009731F5">
        <w:rPr>
          <w:rFonts w:ascii="Times New Roman" w:hAnsi="Times New Roman"/>
          <w:sz w:val="28"/>
          <w:szCs w:val="28"/>
          <w:lang w:eastAsia="ru-RU"/>
        </w:rPr>
        <w:t>»</w:t>
      </w:r>
      <w:r w:rsidRPr="009731F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(надалі – Програма) є забезпечення населення міста необхідними санітарно-гігієнічними </w:t>
      </w:r>
      <w:r w:rsidR="0050432F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заходами</w:t>
      </w:r>
      <w:r w:rsidRPr="009731F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та </w:t>
      </w:r>
      <w:r w:rsidRPr="009731F5">
        <w:rPr>
          <w:rFonts w:ascii="Times New Roman" w:hAnsi="Times New Roman"/>
          <w:sz w:val="28"/>
          <w:szCs w:val="28"/>
        </w:rPr>
        <w:t xml:space="preserve">створення належних умов перебування мешканців та гостей міста в історико-архітектурному центрі </w:t>
      </w:r>
      <w:r w:rsidR="0050432F">
        <w:rPr>
          <w:rFonts w:ascii="Times New Roman" w:hAnsi="Times New Roman"/>
          <w:sz w:val="28"/>
          <w:szCs w:val="28"/>
        </w:rPr>
        <w:t>Прилук</w:t>
      </w:r>
      <w:r w:rsidRPr="009731F5">
        <w:rPr>
          <w:rFonts w:ascii="Times New Roman" w:hAnsi="Times New Roman"/>
          <w:sz w:val="28"/>
          <w:szCs w:val="28"/>
        </w:rPr>
        <w:t xml:space="preserve"> шляхом </w:t>
      </w:r>
      <w:r w:rsidR="00A06AB0" w:rsidRPr="009731F5">
        <w:rPr>
          <w:rFonts w:ascii="Times New Roman" w:hAnsi="Times New Roman"/>
          <w:sz w:val="28"/>
          <w:szCs w:val="28"/>
          <w:lang w:eastAsia="ru-RU"/>
        </w:rPr>
        <w:t>функціонування  громадської вбиральні в центральній частині м. Прилуки.</w:t>
      </w:r>
    </w:p>
    <w:p w:rsidR="00D84EDD" w:rsidRPr="009731F5" w:rsidRDefault="00D84EDD" w:rsidP="00D84EDD">
      <w:pPr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  <w:r w:rsidRPr="009731F5">
        <w:rPr>
          <w:rFonts w:ascii="Times New Roman" w:hAnsi="Times New Roman"/>
          <w:sz w:val="28"/>
          <w:szCs w:val="28"/>
          <w:lang w:eastAsia="ru-RU"/>
        </w:rPr>
        <w:t xml:space="preserve">Фінансування, передбачене Програмою буде направлене на </w:t>
      </w:r>
      <w:r w:rsidRPr="009731F5">
        <w:rPr>
          <w:rFonts w:ascii="Times New Roman" w:hAnsi="Times New Roman"/>
          <w:bCs/>
          <w:sz w:val="28"/>
          <w:szCs w:val="28"/>
          <w:lang w:eastAsia="ru-RU"/>
        </w:rPr>
        <w:t>утримання доглядачів громадської вбиральні та самої вбиральні за рахунок бюджетних коштів через казначейську мережу, що забезпечить безперебійну роботу вбиральні, а також більш зручне, якісне обслуговування населення.</w:t>
      </w:r>
    </w:p>
    <w:p w:rsidR="00A06AB0" w:rsidRPr="009731F5" w:rsidRDefault="00A06AB0" w:rsidP="00D84ED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731F5">
        <w:rPr>
          <w:rFonts w:ascii="Times New Roman" w:hAnsi="Times New Roman"/>
          <w:bCs/>
          <w:sz w:val="28"/>
          <w:szCs w:val="28"/>
          <w:lang w:eastAsia="ru-RU"/>
        </w:rPr>
        <w:t>Громадська вбиральня</w:t>
      </w:r>
      <w:r w:rsidR="0080547E" w:rsidRPr="009731F5">
        <w:rPr>
          <w:rFonts w:ascii="Times New Roman" w:hAnsi="Times New Roman"/>
          <w:bCs/>
          <w:sz w:val="28"/>
          <w:szCs w:val="28"/>
          <w:lang w:eastAsia="ru-RU"/>
        </w:rPr>
        <w:t xml:space="preserve">, що знаходиться в центральній частині міста і була збудована у 2019 році, </w:t>
      </w:r>
      <w:r w:rsidR="00D84EDD" w:rsidRPr="009731F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731F5">
        <w:rPr>
          <w:rFonts w:ascii="Times New Roman" w:hAnsi="Times New Roman"/>
          <w:bCs/>
          <w:sz w:val="28"/>
          <w:szCs w:val="28"/>
          <w:lang w:eastAsia="ru-RU"/>
        </w:rPr>
        <w:t>відповіда</w:t>
      </w:r>
      <w:r w:rsidR="00D84EDD" w:rsidRPr="009731F5">
        <w:rPr>
          <w:rFonts w:ascii="Times New Roman" w:hAnsi="Times New Roman"/>
          <w:bCs/>
          <w:sz w:val="28"/>
          <w:szCs w:val="28"/>
          <w:lang w:eastAsia="ru-RU"/>
        </w:rPr>
        <w:t>є</w:t>
      </w:r>
      <w:r w:rsidRPr="009731F5">
        <w:rPr>
          <w:rFonts w:ascii="Times New Roman" w:hAnsi="Times New Roman"/>
          <w:bCs/>
          <w:sz w:val="28"/>
          <w:szCs w:val="28"/>
          <w:lang w:eastAsia="ru-RU"/>
        </w:rPr>
        <w:t xml:space="preserve"> вимогам санітарно-гігієнічних, епід</w:t>
      </w:r>
      <w:r w:rsidR="00A61D08" w:rsidRPr="009731F5">
        <w:rPr>
          <w:rFonts w:ascii="Times New Roman" w:hAnsi="Times New Roman"/>
          <w:bCs/>
          <w:sz w:val="28"/>
          <w:szCs w:val="28"/>
          <w:lang w:eastAsia="ru-RU"/>
        </w:rPr>
        <w:t xml:space="preserve">еміологічних і екологічних норм, </w:t>
      </w:r>
      <w:r w:rsidRPr="009731F5">
        <w:rPr>
          <w:rFonts w:ascii="Times New Roman" w:hAnsi="Times New Roman"/>
          <w:bCs/>
          <w:sz w:val="28"/>
          <w:szCs w:val="28"/>
          <w:lang w:eastAsia="ru-RU"/>
        </w:rPr>
        <w:t xml:space="preserve">оснащена сучасним устаткуванням і автоматикою, </w:t>
      </w:r>
      <w:r w:rsidR="00D84EDD" w:rsidRPr="009731F5">
        <w:rPr>
          <w:rFonts w:ascii="Times New Roman" w:hAnsi="Times New Roman"/>
          <w:bCs/>
          <w:sz w:val="28"/>
          <w:szCs w:val="28"/>
          <w:lang w:eastAsia="ru-RU"/>
        </w:rPr>
        <w:t xml:space="preserve">є </w:t>
      </w:r>
      <w:r w:rsidRPr="009731F5">
        <w:rPr>
          <w:rFonts w:ascii="Times New Roman" w:hAnsi="Times New Roman"/>
          <w:bCs/>
          <w:sz w:val="28"/>
          <w:szCs w:val="28"/>
          <w:lang w:eastAsia="ru-RU"/>
        </w:rPr>
        <w:t>комфортабельною для ко</w:t>
      </w:r>
      <w:r w:rsidR="00D84EDD" w:rsidRPr="009731F5">
        <w:rPr>
          <w:rFonts w:ascii="Times New Roman" w:hAnsi="Times New Roman"/>
          <w:bCs/>
          <w:sz w:val="28"/>
          <w:szCs w:val="28"/>
          <w:lang w:eastAsia="ru-RU"/>
        </w:rPr>
        <w:t>ристувачів, особливо - для мало</w:t>
      </w:r>
      <w:r w:rsidRPr="009731F5">
        <w:rPr>
          <w:rFonts w:ascii="Times New Roman" w:hAnsi="Times New Roman"/>
          <w:bCs/>
          <w:sz w:val="28"/>
          <w:szCs w:val="28"/>
          <w:lang w:eastAsia="ru-RU"/>
        </w:rPr>
        <w:t xml:space="preserve">мобільних груп населення, а також </w:t>
      </w:r>
      <w:r w:rsidR="007F0CB4" w:rsidRPr="009731F5">
        <w:rPr>
          <w:rFonts w:ascii="Times New Roman" w:hAnsi="Times New Roman"/>
          <w:bCs/>
          <w:sz w:val="28"/>
          <w:szCs w:val="28"/>
          <w:lang w:eastAsia="ru-RU"/>
        </w:rPr>
        <w:t>відповідає</w:t>
      </w:r>
      <w:r w:rsidRPr="009731F5">
        <w:rPr>
          <w:rFonts w:ascii="Times New Roman" w:hAnsi="Times New Roman"/>
          <w:bCs/>
          <w:sz w:val="28"/>
          <w:szCs w:val="28"/>
          <w:lang w:eastAsia="ru-RU"/>
        </w:rPr>
        <w:t xml:space="preserve"> вимогам</w:t>
      </w:r>
      <w:r w:rsidR="00D84EDD" w:rsidRPr="009731F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D84EDD" w:rsidRPr="009731F5">
        <w:rPr>
          <w:rFonts w:ascii="Times New Roman" w:hAnsi="Times New Roman"/>
          <w:bCs/>
          <w:sz w:val="28"/>
          <w:szCs w:val="28"/>
          <w:lang w:eastAsia="ru-RU"/>
        </w:rPr>
        <w:t>електро</w:t>
      </w:r>
      <w:proofErr w:type="spellEnd"/>
      <w:r w:rsidR="00D84EDD" w:rsidRPr="009731F5">
        <w:rPr>
          <w:rFonts w:ascii="Times New Roman" w:hAnsi="Times New Roman"/>
          <w:bCs/>
          <w:sz w:val="28"/>
          <w:szCs w:val="28"/>
          <w:lang w:eastAsia="ru-RU"/>
        </w:rPr>
        <w:t xml:space="preserve">- і пожежної безпеки. </w:t>
      </w:r>
      <w:r w:rsidRPr="009731F5">
        <w:rPr>
          <w:rFonts w:ascii="Times New Roman" w:hAnsi="Times New Roman"/>
          <w:bCs/>
          <w:sz w:val="28"/>
          <w:szCs w:val="28"/>
          <w:lang w:eastAsia="ru-RU"/>
        </w:rPr>
        <w:t>Будівля вбиральні максимально адаптована до естетики міського середовища</w:t>
      </w:r>
      <w:r w:rsidR="00D84EDD" w:rsidRPr="009731F5">
        <w:rPr>
          <w:rFonts w:ascii="Times New Roman" w:hAnsi="Times New Roman"/>
          <w:bCs/>
          <w:sz w:val="28"/>
          <w:szCs w:val="28"/>
          <w:lang w:eastAsia="ru-RU"/>
        </w:rPr>
        <w:t xml:space="preserve">, є </w:t>
      </w:r>
      <w:r w:rsidR="00D84EDD" w:rsidRPr="009731F5">
        <w:rPr>
          <w:rFonts w:ascii="Times New Roman" w:hAnsi="Times New Roman" w:cs="Times New Roman"/>
          <w:sz w:val="28"/>
          <w:szCs w:val="28"/>
        </w:rPr>
        <w:t xml:space="preserve">повноцінним </w:t>
      </w:r>
      <w:proofErr w:type="spellStart"/>
      <w:r w:rsidR="00D84EDD" w:rsidRPr="009731F5">
        <w:rPr>
          <w:rFonts w:ascii="Times New Roman" w:hAnsi="Times New Roman" w:cs="Times New Roman"/>
          <w:sz w:val="28"/>
          <w:szCs w:val="28"/>
        </w:rPr>
        <w:t>безбар’єрним</w:t>
      </w:r>
      <w:proofErr w:type="spellEnd"/>
      <w:r w:rsidR="00D84EDD" w:rsidRPr="009731F5">
        <w:rPr>
          <w:rFonts w:ascii="Times New Roman" w:hAnsi="Times New Roman" w:cs="Times New Roman"/>
          <w:sz w:val="28"/>
          <w:szCs w:val="28"/>
        </w:rPr>
        <w:t xml:space="preserve"> гігієнічним комплексом, з чистою водою.</w:t>
      </w:r>
    </w:p>
    <w:p w:rsidR="001860A1" w:rsidRPr="009731F5" w:rsidRDefault="001860A1" w:rsidP="00122E1F">
      <w:pPr>
        <w:tabs>
          <w:tab w:val="left" w:pos="630"/>
        </w:tabs>
        <w:spacing w:line="20" w:lineRule="atLeast"/>
        <w:rPr>
          <w:rFonts w:cs="Times New Roman"/>
          <w:b/>
          <w:sz w:val="28"/>
          <w:szCs w:val="28"/>
        </w:rPr>
      </w:pPr>
    </w:p>
    <w:p w:rsidR="00591BC3" w:rsidRPr="009731F5" w:rsidRDefault="00591BC3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9731F5">
        <w:rPr>
          <w:rFonts w:cs="Times New Roman"/>
          <w:b/>
          <w:sz w:val="28"/>
          <w:szCs w:val="28"/>
          <w:lang w:val="uk-UA"/>
        </w:rPr>
        <w:t>4. Обґрунтування шляхів і засобів розв'язання проблеми.</w:t>
      </w:r>
    </w:p>
    <w:p w:rsidR="00904FCD" w:rsidRPr="009731F5" w:rsidRDefault="00904FCD" w:rsidP="00C64DCE">
      <w:pPr>
        <w:pStyle w:val="Standard"/>
        <w:jc w:val="both"/>
        <w:rPr>
          <w:rFonts w:cs="Times New Roman"/>
          <w:sz w:val="28"/>
          <w:szCs w:val="28"/>
        </w:rPr>
      </w:pPr>
    </w:p>
    <w:p w:rsidR="00904FCD" w:rsidRPr="009731F5" w:rsidRDefault="00904FCD" w:rsidP="00904FCD">
      <w:pPr>
        <w:ind w:firstLine="720"/>
        <w:rPr>
          <w:rFonts w:ascii="Times New Roman" w:hAnsi="Times New Roman"/>
          <w:sz w:val="28"/>
          <w:szCs w:val="28"/>
          <w:shd w:val="clear" w:color="auto" w:fill="FFFFFF"/>
        </w:rPr>
      </w:pPr>
      <w:r w:rsidRPr="009731F5">
        <w:rPr>
          <w:rFonts w:ascii="Times New Roman" w:eastAsia="TimesNewRomanOOEnc" w:hAnsi="Times New Roman"/>
          <w:sz w:val="28"/>
          <w:szCs w:val="28"/>
        </w:rPr>
        <w:t>Міська Програма</w:t>
      </w:r>
      <w:r w:rsidRPr="009731F5">
        <w:rPr>
          <w:rFonts w:eastAsia="TimesNewRomanOOEnc"/>
          <w:sz w:val="28"/>
          <w:szCs w:val="28"/>
        </w:rPr>
        <w:t xml:space="preserve"> </w:t>
      </w:r>
      <w:r w:rsidR="00D84EDD" w:rsidRPr="009731F5">
        <w:rPr>
          <w:rFonts w:eastAsia="TimesNewRomanOOEnc"/>
          <w:sz w:val="28"/>
          <w:szCs w:val="28"/>
        </w:rPr>
        <w:t>«З</w:t>
      </w:r>
      <w:r w:rsidRPr="009731F5">
        <w:rPr>
          <w:rFonts w:ascii="Times New Roman" w:hAnsi="Times New Roman"/>
          <w:sz w:val="28"/>
          <w:szCs w:val="28"/>
          <w:lang w:eastAsia="ru-RU"/>
        </w:rPr>
        <w:t xml:space="preserve">абезпечення функціонування громадської вбиральні </w:t>
      </w:r>
      <w:r w:rsidR="001851D3" w:rsidRPr="009731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31F5">
        <w:rPr>
          <w:rFonts w:ascii="Times New Roman" w:hAnsi="Times New Roman"/>
          <w:sz w:val="28"/>
          <w:szCs w:val="28"/>
          <w:lang w:eastAsia="ru-RU"/>
        </w:rPr>
        <w:t xml:space="preserve"> на 2020-2021 роки</w:t>
      </w:r>
      <w:r w:rsidR="00D84EDD" w:rsidRPr="009731F5">
        <w:rPr>
          <w:rFonts w:ascii="Times New Roman" w:hAnsi="Times New Roman"/>
          <w:sz w:val="28"/>
          <w:szCs w:val="28"/>
          <w:lang w:eastAsia="ru-RU"/>
        </w:rPr>
        <w:t>»</w:t>
      </w:r>
      <w:r w:rsidRPr="009731F5">
        <w:rPr>
          <w:rFonts w:ascii="Times New Roman" w:hAnsi="Times New Roman"/>
          <w:color w:val="FF0000"/>
          <w:sz w:val="28"/>
          <w:szCs w:val="28"/>
          <w:shd w:val="clear" w:color="auto" w:fill="FFFFFF"/>
          <w:lang w:eastAsia="uk-UA"/>
        </w:rPr>
        <w:t xml:space="preserve"> </w:t>
      </w:r>
      <w:r w:rsidRPr="009731F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направлена на вирішення проблеми забезпечення мешканців та гостей міста, в тому числі мало мобільних груп населення громадською вбиральнею.</w:t>
      </w:r>
      <w:r w:rsidRPr="009731F5">
        <w:rPr>
          <w:rFonts w:ascii="Times New Roman" w:hAnsi="Times New Roman"/>
          <w:color w:val="FF0000"/>
          <w:sz w:val="28"/>
          <w:szCs w:val="28"/>
          <w:shd w:val="clear" w:color="auto" w:fill="FFFFFF"/>
          <w:lang w:eastAsia="uk-UA"/>
        </w:rPr>
        <w:t xml:space="preserve"> </w:t>
      </w:r>
      <w:r w:rsidRPr="009731F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На сьогоднішній день в центральній частині міста діє громадський туалет, який не облаштований для потреб маломобільних груп населення та осіб з особливими потребами, не забезпечує в повній мірі потреб громади особливо під час проведення ярмарків та інших загальноміських заходів і не відповідає </w:t>
      </w:r>
      <w:r w:rsidRPr="009731F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lastRenderedPageBreak/>
        <w:t xml:space="preserve">санітарним та естетичним вимогам сьогодення. У зв’язку з цим виникає потреба </w:t>
      </w:r>
      <w:r w:rsidR="001851D3" w:rsidRPr="009731F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забезпечити роботу</w:t>
      </w:r>
      <w:r w:rsidRPr="009731F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</w:t>
      </w:r>
      <w:r w:rsidR="001851D3" w:rsidRPr="009731F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нової </w:t>
      </w:r>
      <w:r w:rsidRPr="009731F5">
        <w:rPr>
          <w:rFonts w:ascii="Times New Roman" w:hAnsi="Times New Roman"/>
          <w:sz w:val="28"/>
          <w:szCs w:val="28"/>
          <w:shd w:val="clear" w:color="auto" w:fill="FFFFFF"/>
        </w:rPr>
        <w:t xml:space="preserve">громадської вбиральні в центральній частині міста. </w:t>
      </w:r>
    </w:p>
    <w:p w:rsidR="003406B0" w:rsidRPr="009731F5" w:rsidRDefault="003406B0" w:rsidP="003406B0">
      <w:pPr>
        <w:ind w:left="708" w:firstLine="12"/>
        <w:rPr>
          <w:rFonts w:ascii="Times New Roman" w:hAnsi="Times New Roman" w:cs="Times New Roman"/>
          <w:sz w:val="28"/>
          <w:szCs w:val="28"/>
        </w:rPr>
      </w:pPr>
      <w:r w:rsidRPr="009731F5">
        <w:rPr>
          <w:rFonts w:ascii="Times New Roman" w:hAnsi="Times New Roman"/>
          <w:sz w:val="28"/>
          <w:szCs w:val="28"/>
          <w:shd w:val="clear" w:color="auto" w:fill="FFFFFF"/>
        </w:rPr>
        <w:t xml:space="preserve">Також </w:t>
      </w:r>
      <w:r w:rsidRPr="009731F5">
        <w:rPr>
          <w:rFonts w:ascii="Times New Roman" w:hAnsi="Times New Roman" w:cs="Times New Roman"/>
          <w:sz w:val="28"/>
          <w:szCs w:val="28"/>
        </w:rPr>
        <w:t xml:space="preserve">позитивними факторами реалізації Програми можуть бути: </w:t>
      </w:r>
    </w:p>
    <w:p w:rsidR="003406B0" w:rsidRPr="009731F5" w:rsidRDefault="003406B0" w:rsidP="003406B0">
      <w:pPr>
        <w:ind w:left="708" w:firstLine="12"/>
        <w:rPr>
          <w:rFonts w:ascii="Times New Roman" w:hAnsi="Times New Roman" w:cs="Times New Roman"/>
          <w:sz w:val="28"/>
          <w:szCs w:val="28"/>
        </w:rPr>
      </w:pPr>
      <w:r w:rsidRPr="009731F5">
        <w:rPr>
          <w:rFonts w:ascii="Times New Roman" w:hAnsi="Times New Roman" w:cs="Times New Roman"/>
          <w:sz w:val="28"/>
          <w:szCs w:val="28"/>
        </w:rPr>
        <w:t xml:space="preserve">- збільшення обсягів послуг; </w:t>
      </w:r>
    </w:p>
    <w:p w:rsidR="00904FCD" w:rsidRPr="009731F5" w:rsidRDefault="003406B0" w:rsidP="003406B0">
      <w:pPr>
        <w:ind w:left="708" w:firstLine="12"/>
        <w:rPr>
          <w:rFonts w:ascii="Times New Roman" w:hAnsi="Times New Roman" w:cs="Times New Roman"/>
          <w:sz w:val="28"/>
          <w:szCs w:val="28"/>
        </w:rPr>
      </w:pPr>
      <w:r w:rsidRPr="009731F5">
        <w:rPr>
          <w:rFonts w:ascii="Times New Roman" w:hAnsi="Times New Roman" w:cs="Times New Roman"/>
          <w:sz w:val="28"/>
          <w:szCs w:val="28"/>
        </w:rPr>
        <w:t>- поліпшення умов їх надання;</w:t>
      </w:r>
    </w:p>
    <w:p w:rsidR="003406B0" w:rsidRPr="009731F5" w:rsidRDefault="003406B0" w:rsidP="003406B0">
      <w:pPr>
        <w:ind w:left="708" w:firstLine="12"/>
        <w:rPr>
          <w:rFonts w:ascii="Times New Roman" w:hAnsi="Times New Roman" w:cs="Times New Roman"/>
          <w:sz w:val="28"/>
          <w:szCs w:val="28"/>
        </w:rPr>
      </w:pPr>
      <w:r w:rsidRPr="009731F5">
        <w:rPr>
          <w:rFonts w:ascii="Times New Roman" w:hAnsi="Times New Roman" w:cs="Times New Roman"/>
          <w:sz w:val="28"/>
          <w:szCs w:val="28"/>
        </w:rPr>
        <w:t>- створення умов для беззбиткового функціонування вбиральні;</w:t>
      </w:r>
    </w:p>
    <w:p w:rsidR="003406B0" w:rsidRPr="009731F5" w:rsidRDefault="003406B0" w:rsidP="003406B0">
      <w:pPr>
        <w:ind w:left="708" w:firstLine="12"/>
        <w:rPr>
          <w:rFonts w:ascii="Times New Roman" w:hAnsi="Times New Roman" w:cs="Times New Roman"/>
          <w:sz w:val="28"/>
          <w:szCs w:val="28"/>
        </w:rPr>
      </w:pPr>
      <w:r w:rsidRPr="009731F5">
        <w:rPr>
          <w:rFonts w:ascii="Times New Roman" w:hAnsi="Times New Roman" w:cs="Times New Roman"/>
          <w:sz w:val="28"/>
          <w:szCs w:val="28"/>
        </w:rPr>
        <w:t xml:space="preserve">- досягнення відповідності якості послуг з користування громадською </w:t>
      </w:r>
    </w:p>
    <w:p w:rsidR="001851D3" w:rsidRPr="009731F5" w:rsidRDefault="003406B0" w:rsidP="001851D3">
      <w:pPr>
        <w:pStyle w:val="Standard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9731F5">
        <w:rPr>
          <w:rFonts w:cs="Times New Roman"/>
          <w:sz w:val="28"/>
          <w:szCs w:val="28"/>
        </w:rPr>
        <w:t>вбиральнею</w:t>
      </w:r>
      <w:proofErr w:type="spellEnd"/>
      <w:r w:rsidRPr="009731F5">
        <w:rPr>
          <w:rFonts w:cs="Times New Roman"/>
          <w:sz w:val="28"/>
          <w:szCs w:val="28"/>
        </w:rPr>
        <w:t xml:space="preserve"> </w:t>
      </w:r>
      <w:proofErr w:type="spellStart"/>
      <w:r w:rsidRPr="009731F5">
        <w:rPr>
          <w:rFonts w:cs="Times New Roman"/>
          <w:sz w:val="28"/>
          <w:szCs w:val="28"/>
        </w:rPr>
        <w:t>стандартам</w:t>
      </w:r>
      <w:proofErr w:type="spellEnd"/>
      <w:r w:rsidR="001851D3" w:rsidRPr="009731F5">
        <w:rPr>
          <w:rFonts w:cs="Times New Roman"/>
          <w:sz w:val="28"/>
          <w:szCs w:val="28"/>
        </w:rPr>
        <w:t xml:space="preserve"> </w:t>
      </w:r>
      <w:r w:rsidR="001851D3" w:rsidRPr="009731F5">
        <w:rPr>
          <w:sz w:val="28"/>
          <w:szCs w:val="28"/>
          <w:lang w:val="uk-UA"/>
        </w:rPr>
        <w:t>та</w:t>
      </w:r>
      <w:r w:rsidR="001851D3" w:rsidRPr="009731F5">
        <w:rPr>
          <w:sz w:val="28"/>
          <w:szCs w:val="28"/>
        </w:rPr>
        <w:t xml:space="preserve"> </w:t>
      </w:r>
      <w:proofErr w:type="spellStart"/>
      <w:r w:rsidR="001851D3" w:rsidRPr="009731F5">
        <w:rPr>
          <w:sz w:val="28"/>
          <w:szCs w:val="28"/>
        </w:rPr>
        <w:t>критеріям</w:t>
      </w:r>
      <w:proofErr w:type="spellEnd"/>
      <w:r w:rsidR="001851D3" w:rsidRPr="009731F5">
        <w:rPr>
          <w:sz w:val="28"/>
          <w:szCs w:val="28"/>
        </w:rPr>
        <w:t xml:space="preserve">: </w:t>
      </w:r>
      <w:proofErr w:type="spellStart"/>
      <w:r w:rsidR="001851D3" w:rsidRPr="009731F5">
        <w:rPr>
          <w:sz w:val="28"/>
          <w:szCs w:val="28"/>
        </w:rPr>
        <w:t>чистота</w:t>
      </w:r>
      <w:proofErr w:type="spellEnd"/>
      <w:r w:rsidR="001851D3" w:rsidRPr="009731F5">
        <w:rPr>
          <w:sz w:val="28"/>
          <w:szCs w:val="28"/>
        </w:rPr>
        <w:t xml:space="preserve">, </w:t>
      </w:r>
      <w:proofErr w:type="spellStart"/>
      <w:r w:rsidR="001851D3" w:rsidRPr="009731F5">
        <w:rPr>
          <w:sz w:val="28"/>
          <w:szCs w:val="28"/>
        </w:rPr>
        <w:t>сухість</w:t>
      </w:r>
      <w:proofErr w:type="spellEnd"/>
      <w:r w:rsidR="001851D3" w:rsidRPr="009731F5">
        <w:rPr>
          <w:sz w:val="28"/>
          <w:szCs w:val="28"/>
        </w:rPr>
        <w:t xml:space="preserve">, </w:t>
      </w:r>
      <w:proofErr w:type="spellStart"/>
      <w:r w:rsidR="001851D3" w:rsidRPr="009731F5">
        <w:rPr>
          <w:sz w:val="28"/>
          <w:szCs w:val="28"/>
        </w:rPr>
        <w:t>якісна</w:t>
      </w:r>
      <w:proofErr w:type="spellEnd"/>
      <w:r w:rsidR="001851D3" w:rsidRPr="009731F5">
        <w:rPr>
          <w:sz w:val="28"/>
          <w:szCs w:val="28"/>
        </w:rPr>
        <w:t xml:space="preserve"> </w:t>
      </w:r>
      <w:proofErr w:type="spellStart"/>
      <w:r w:rsidR="001851D3" w:rsidRPr="009731F5">
        <w:rPr>
          <w:sz w:val="28"/>
          <w:szCs w:val="28"/>
        </w:rPr>
        <w:t>вентиляція</w:t>
      </w:r>
      <w:proofErr w:type="spellEnd"/>
      <w:r w:rsidR="001851D3" w:rsidRPr="009731F5">
        <w:rPr>
          <w:sz w:val="28"/>
          <w:szCs w:val="28"/>
        </w:rPr>
        <w:t xml:space="preserve">, </w:t>
      </w:r>
      <w:proofErr w:type="spellStart"/>
      <w:r w:rsidR="001851D3" w:rsidRPr="009731F5">
        <w:rPr>
          <w:sz w:val="28"/>
          <w:szCs w:val="28"/>
        </w:rPr>
        <w:t>легкість</w:t>
      </w:r>
      <w:proofErr w:type="spellEnd"/>
      <w:r w:rsidR="001851D3" w:rsidRPr="009731F5">
        <w:rPr>
          <w:sz w:val="28"/>
          <w:szCs w:val="28"/>
        </w:rPr>
        <w:t xml:space="preserve"> в </w:t>
      </w:r>
      <w:proofErr w:type="spellStart"/>
      <w:r w:rsidR="001851D3" w:rsidRPr="009731F5">
        <w:rPr>
          <w:sz w:val="28"/>
          <w:szCs w:val="28"/>
        </w:rPr>
        <w:t>обслуговуванні</w:t>
      </w:r>
      <w:proofErr w:type="spellEnd"/>
      <w:r w:rsidR="001851D3" w:rsidRPr="009731F5">
        <w:rPr>
          <w:sz w:val="28"/>
          <w:szCs w:val="28"/>
        </w:rPr>
        <w:t xml:space="preserve">, </w:t>
      </w:r>
      <w:proofErr w:type="spellStart"/>
      <w:r w:rsidR="001851D3" w:rsidRPr="009731F5">
        <w:rPr>
          <w:sz w:val="28"/>
          <w:szCs w:val="28"/>
        </w:rPr>
        <w:t>продуманий</w:t>
      </w:r>
      <w:proofErr w:type="spellEnd"/>
      <w:r w:rsidR="001851D3" w:rsidRPr="009731F5">
        <w:rPr>
          <w:sz w:val="28"/>
          <w:szCs w:val="28"/>
        </w:rPr>
        <w:t xml:space="preserve"> </w:t>
      </w:r>
      <w:proofErr w:type="spellStart"/>
      <w:r w:rsidR="001851D3" w:rsidRPr="009731F5">
        <w:rPr>
          <w:sz w:val="28"/>
          <w:szCs w:val="28"/>
        </w:rPr>
        <w:t>проект</w:t>
      </w:r>
      <w:proofErr w:type="spellEnd"/>
      <w:r w:rsidR="001851D3" w:rsidRPr="009731F5">
        <w:rPr>
          <w:sz w:val="28"/>
          <w:szCs w:val="28"/>
        </w:rPr>
        <w:t xml:space="preserve"> </w:t>
      </w:r>
      <w:proofErr w:type="spellStart"/>
      <w:r w:rsidR="001851D3" w:rsidRPr="009731F5">
        <w:rPr>
          <w:sz w:val="28"/>
          <w:szCs w:val="28"/>
        </w:rPr>
        <w:t>та</w:t>
      </w:r>
      <w:proofErr w:type="spellEnd"/>
      <w:r w:rsidR="001851D3" w:rsidRPr="009731F5">
        <w:rPr>
          <w:sz w:val="28"/>
          <w:szCs w:val="28"/>
        </w:rPr>
        <w:t xml:space="preserve">, </w:t>
      </w:r>
      <w:proofErr w:type="spellStart"/>
      <w:r w:rsidR="001851D3" w:rsidRPr="009731F5">
        <w:rPr>
          <w:sz w:val="28"/>
          <w:szCs w:val="28"/>
        </w:rPr>
        <w:t>безумовно</w:t>
      </w:r>
      <w:proofErr w:type="spellEnd"/>
      <w:r w:rsidR="001851D3" w:rsidRPr="009731F5">
        <w:rPr>
          <w:sz w:val="28"/>
          <w:szCs w:val="28"/>
        </w:rPr>
        <w:t xml:space="preserve">, </w:t>
      </w:r>
      <w:proofErr w:type="spellStart"/>
      <w:r w:rsidR="001851D3" w:rsidRPr="009731F5">
        <w:rPr>
          <w:sz w:val="28"/>
          <w:szCs w:val="28"/>
        </w:rPr>
        <w:t>комфорт</w:t>
      </w:r>
      <w:proofErr w:type="spellEnd"/>
      <w:r w:rsidR="001851D3" w:rsidRPr="009731F5">
        <w:rPr>
          <w:sz w:val="28"/>
          <w:szCs w:val="28"/>
        </w:rPr>
        <w:t xml:space="preserve"> </w:t>
      </w:r>
      <w:proofErr w:type="spellStart"/>
      <w:r w:rsidR="001851D3" w:rsidRPr="009731F5">
        <w:rPr>
          <w:sz w:val="28"/>
          <w:szCs w:val="28"/>
        </w:rPr>
        <w:t>для</w:t>
      </w:r>
      <w:proofErr w:type="spellEnd"/>
      <w:r w:rsidR="001851D3" w:rsidRPr="009731F5">
        <w:rPr>
          <w:sz w:val="28"/>
          <w:szCs w:val="28"/>
        </w:rPr>
        <w:t xml:space="preserve"> </w:t>
      </w:r>
      <w:proofErr w:type="spellStart"/>
      <w:r w:rsidR="001851D3" w:rsidRPr="009731F5">
        <w:rPr>
          <w:sz w:val="28"/>
          <w:szCs w:val="28"/>
        </w:rPr>
        <w:t>людей</w:t>
      </w:r>
      <w:proofErr w:type="spellEnd"/>
      <w:r w:rsidR="001851D3" w:rsidRPr="009731F5">
        <w:rPr>
          <w:sz w:val="28"/>
          <w:szCs w:val="28"/>
        </w:rPr>
        <w:t xml:space="preserve"> з </w:t>
      </w:r>
      <w:proofErr w:type="spellStart"/>
      <w:r w:rsidR="001851D3" w:rsidRPr="009731F5">
        <w:rPr>
          <w:sz w:val="28"/>
          <w:szCs w:val="28"/>
        </w:rPr>
        <w:t>інвалідністю</w:t>
      </w:r>
      <w:proofErr w:type="spellEnd"/>
      <w:r w:rsidR="001851D3" w:rsidRPr="009731F5">
        <w:rPr>
          <w:sz w:val="28"/>
          <w:szCs w:val="28"/>
        </w:rPr>
        <w:t>.</w:t>
      </w:r>
    </w:p>
    <w:p w:rsidR="00A61D08" w:rsidRPr="009731F5" w:rsidRDefault="00904FCD" w:rsidP="001851D3">
      <w:pPr>
        <w:ind w:firstLine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731F5">
        <w:rPr>
          <w:rFonts w:ascii="Times New Roman" w:hAnsi="Times New Roman" w:cs="Times New Roman"/>
          <w:sz w:val="28"/>
          <w:szCs w:val="28"/>
        </w:rPr>
        <w:t>Програма розроблена у відповідності до законів України «Про місцеве самоврядування в Україні», «Про благоустрій населених пунктів» та «Про житлово-комунальні послуги»</w:t>
      </w:r>
      <w:r w:rsidR="00A61D08" w:rsidRPr="009731F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745580" w:rsidRPr="009731F5">
        <w:rPr>
          <w:rStyle w:val="ab"/>
          <w:rFonts w:ascii="Times New Roman" w:hAnsi="Times New Roman"/>
          <w:b w:val="0"/>
          <w:color w:val="000000"/>
          <w:sz w:val="28"/>
          <w:szCs w:val="28"/>
        </w:rPr>
        <w:t>вихідних даних до робочого проє</w:t>
      </w:r>
      <w:r w:rsidR="00A61D08" w:rsidRPr="009731F5">
        <w:rPr>
          <w:rStyle w:val="ab"/>
          <w:rFonts w:ascii="Times New Roman" w:hAnsi="Times New Roman"/>
          <w:b w:val="0"/>
          <w:color w:val="000000"/>
          <w:sz w:val="28"/>
          <w:szCs w:val="28"/>
        </w:rPr>
        <w:t>кту «Будівництво громадської вбиральні в центральній частині м. Прилуки Черн</w:t>
      </w:r>
      <w:r w:rsidR="00745580" w:rsidRPr="009731F5">
        <w:rPr>
          <w:rStyle w:val="ab"/>
          <w:rFonts w:ascii="Times New Roman" w:hAnsi="Times New Roman"/>
          <w:b w:val="0"/>
          <w:color w:val="000000"/>
          <w:sz w:val="28"/>
          <w:szCs w:val="28"/>
        </w:rPr>
        <w:t xml:space="preserve">ігівської області» (далі – </w:t>
      </w:r>
      <w:proofErr w:type="spellStart"/>
      <w:r w:rsidR="00745580" w:rsidRPr="009731F5">
        <w:rPr>
          <w:rStyle w:val="ab"/>
          <w:rFonts w:ascii="Times New Roman" w:hAnsi="Times New Roman"/>
          <w:b w:val="0"/>
          <w:color w:val="000000"/>
          <w:sz w:val="28"/>
          <w:szCs w:val="28"/>
        </w:rPr>
        <w:t>Проє</w:t>
      </w:r>
      <w:r w:rsidR="00A61D08" w:rsidRPr="009731F5">
        <w:rPr>
          <w:rStyle w:val="ab"/>
          <w:rFonts w:ascii="Times New Roman" w:hAnsi="Times New Roman"/>
          <w:b w:val="0"/>
          <w:color w:val="000000"/>
          <w:sz w:val="28"/>
          <w:szCs w:val="28"/>
        </w:rPr>
        <w:t>кт</w:t>
      </w:r>
      <w:proofErr w:type="spellEnd"/>
      <w:r w:rsidR="00A61D08" w:rsidRPr="009731F5">
        <w:rPr>
          <w:rStyle w:val="ab"/>
          <w:rFonts w:ascii="Times New Roman" w:hAnsi="Times New Roman"/>
          <w:b w:val="0"/>
          <w:color w:val="000000"/>
          <w:sz w:val="28"/>
          <w:szCs w:val="28"/>
        </w:rPr>
        <w:t xml:space="preserve">) та </w:t>
      </w:r>
      <w:r w:rsidR="00A61D08" w:rsidRPr="009731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вимогам санітарно-гігієнічних, епідеміологічних і екологічних норм України, </w:t>
      </w:r>
      <w:r w:rsidR="00A61D08" w:rsidRPr="009731F5">
        <w:rPr>
          <w:rStyle w:val="rvts0"/>
          <w:rFonts w:ascii="Times New Roman" w:hAnsi="Times New Roman"/>
          <w:sz w:val="28"/>
          <w:szCs w:val="28"/>
        </w:rPr>
        <w:t xml:space="preserve">на підставі державних і галузевих нормативів використання матеріальних та паливно-енергетичних ресурсів, норм оплати праці, відповідних розцінок, нормативів витрат з управління та обслуговування громадських </w:t>
      </w:r>
      <w:proofErr w:type="spellStart"/>
      <w:r w:rsidR="00A61D08" w:rsidRPr="009731F5">
        <w:rPr>
          <w:rStyle w:val="rvts0"/>
          <w:rFonts w:ascii="Times New Roman" w:hAnsi="Times New Roman"/>
          <w:sz w:val="28"/>
          <w:szCs w:val="28"/>
        </w:rPr>
        <w:t>вбиралень</w:t>
      </w:r>
      <w:proofErr w:type="spellEnd"/>
      <w:r w:rsidR="00A61D08" w:rsidRPr="009731F5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904FCD" w:rsidRPr="009731F5" w:rsidRDefault="00A61D08" w:rsidP="00A61D08">
      <w:pPr>
        <w:ind w:firstLine="708"/>
        <w:rPr>
          <w:rFonts w:ascii="Arial" w:hAnsi="Arial" w:cs="Arial"/>
          <w:sz w:val="35"/>
          <w:szCs w:val="35"/>
        </w:rPr>
      </w:pPr>
      <w:r w:rsidRPr="009731F5">
        <w:rPr>
          <w:rFonts w:ascii="Times New Roman" w:hAnsi="Times New Roman"/>
          <w:sz w:val="28"/>
          <w:szCs w:val="28"/>
        </w:rPr>
        <w:t>Р</w:t>
      </w:r>
      <w:r w:rsidR="00904FCD" w:rsidRPr="009731F5">
        <w:rPr>
          <w:rFonts w:ascii="Times New Roman" w:hAnsi="Times New Roman"/>
          <w:sz w:val="28"/>
          <w:szCs w:val="28"/>
        </w:rPr>
        <w:t>еалізація Програми повинна сприяти покращенню санітарного стану міста, його туристичної привабливості та комфорту мешканців в першу чергу  осіб з обмеженими можливостями.</w:t>
      </w:r>
    </w:p>
    <w:p w:rsidR="00D84EDD" w:rsidRPr="009731F5" w:rsidRDefault="00917D04" w:rsidP="001851D3">
      <w:pPr>
        <w:pStyle w:val="Standard"/>
        <w:jc w:val="both"/>
        <w:rPr>
          <w:rFonts w:cs="Times New Roman"/>
          <w:sz w:val="28"/>
          <w:szCs w:val="28"/>
        </w:rPr>
      </w:pPr>
      <w:r w:rsidRPr="009731F5">
        <w:rPr>
          <w:rFonts w:cs="Times New Roman"/>
          <w:sz w:val="28"/>
          <w:szCs w:val="28"/>
          <w:lang w:val="uk-UA"/>
        </w:rPr>
        <w:t xml:space="preserve"> </w:t>
      </w:r>
      <w:r w:rsidR="001851D3" w:rsidRPr="009731F5">
        <w:rPr>
          <w:rFonts w:cs="Times New Roman"/>
          <w:sz w:val="28"/>
          <w:szCs w:val="28"/>
          <w:lang w:val="uk-UA"/>
        </w:rPr>
        <w:tab/>
      </w:r>
      <w:proofErr w:type="spellStart"/>
      <w:r w:rsidR="00D84EDD" w:rsidRPr="009731F5">
        <w:rPr>
          <w:sz w:val="28"/>
          <w:szCs w:val="28"/>
        </w:rPr>
        <w:t>Наявність</w:t>
      </w:r>
      <w:proofErr w:type="spellEnd"/>
      <w:r w:rsidR="00D84EDD" w:rsidRPr="009731F5">
        <w:rPr>
          <w:sz w:val="28"/>
          <w:szCs w:val="28"/>
        </w:rPr>
        <w:t xml:space="preserve"> </w:t>
      </w:r>
      <w:proofErr w:type="spellStart"/>
      <w:r w:rsidR="00D84EDD" w:rsidRPr="009731F5">
        <w:rPr>
          <w:sz w:val="28"/>
          <w:szCs w:val="28"/>
        </w:rPr>
        <w:t>доступних</w:t>
      </w:r>
      <w:proofErr w:type="spellEnd"/>
      <w:r w:rsidR="00D84EDD" w:rsidRPr="009731F5">
        <w:rPr>
          <w:sz w:val="28"/>
          <w:szCs w:val="28"/>
        </w:rPr>
        <w:t xml:space="preserve"> </w:t>
      </w:r>
      <w:proofErr w:type="spellStart"/>
      <w:r w:rsidR="00D84EDD" w:rsidRPr="009731F5">
        <w:rPr>
          <w:sz w:val="28"/>
          <w:szCs w:val="28"/>
        </w:rPr>
        <w:t>громадських</w:t>
      </w:r>
      <w:proofErr w:type="spellEnd"/>
      <w:r w:rsidR="00D84EDD" w:rsidRPr="009731F5">
        <w:rPr>
          <w:sz w:val="28"/>
          <w:szCs w:val="28"/>
        </w:rPr>
        <w:t xml:space="preserve"> </w:t>
      </w:r>
      <w:proofErr w:type="spellStart"/>
      <w:r w:rsidR="00D84EDD" w:rsidRPr="009731F5">
        <w:rPr>
          <w:sz w:val="28"/>
          <w:szCs w:val="28"/>
        </w:rPr>
        <w:t>туалетів</w:t>
      </w:r>
      <w:proofErr w:type="spellEnd"/>
      <w:r w:rsidR="00D84EDD" w:rsidRPr="009731F5">
        <w:rPr>
          <w:sz w:val="28"/>
          <w:szCs w:val="28"/>
        </w:rPr>
        <w:t xml:space="preserve"> – це питання цивілізаційного вибору, а їх комфорт та зручність свідчать про повагу до людської гідності. </w:t>
      </w:r>
      <w:proofErr w:type="spellStart"/>
      <w:r w:rsidR="00D84EDD" w:rsidRPr="009731F5">
        <w:rPr>
          <w:sz w:val="28"/>
          <w:szCs w:val="28"/>
        </w:rPr>
        <w:t>Адже</w:t>
      </w:r>
      <w:proofErr w:type="spellEnd"/>
      <w:r w:rsidR="00D84EDD" w:rsidRPr="009731F5">
        <w:rPr>
          <w:sz w:val="28"/>
          <w:szCs w:val="28"/>
        </w:rPr>
        <w:t xml:space="preserve"> </w:t>
      </w:r>
      <w:proofErr w:type="spellStart"/>
      <w:r w:rsidR="00D84EDD" w:rsidRPr="009731F5">
        <w:rPr>
          <w:sz w:val="28"/>
          <w:szCs w:val="28"/>
        </w:rPr>
        <w:t>альтернатива</w:t>
      </w:r>
      <w:proofErr w:type="spellEnd"/>
      <w:r w:rsidR="00D84EDD" w:rsidRPr="009731F5">
        <w:rPr>
          <w:sz w:val="28"/>
          <w:szCs w:val="28"/>
        </w:rPr>
        <w:t xml:space="preserve"> </w:t>
      </w:r>
      <w:proofErr w:type="spellStart"/>
      <w:r w:rsidR="00D84EDD" w:rsidRPr="009731F5">
        <w:rPr>
          <w:sz w:val="28"/>
          <w:szCs w:val="28"/>
        </w:rPr>
        <w:t>публічному</w:t>
      </w:r>
      <w:proofErr w:type="spellEnd"/>
      <w:r w:rsidR="00D84EDD" w:rsidRPr="009731F5">
        <w:rPr>
          <w:sz w:val="28"/>
          <w:szCs w:val="28"/>
        </w:rPr>
        <w:t xml:space="preserve"> </w:t>
      </w:r>
      <w:proofErr w:type="spellStart"/>
      <w:r w:rsidR="00D84EDD" w:rsidRPr="009731F5">
        <w:rPr>
          <w:sz w:val="28"/>
          <w:szCs w:val="28"/>
        </w:rPr>
        <w:t>туалету</w:t>
      </w:r>
      <w:proofErr w:type="spellEnd"/>
      <w:r w:rsidR="00D84EDD" w:rsidRPr="009731F5">
        <w:rPr>
          <w:sz w:val="28"/>
          <w:szCs w:val="28"/>
        </w:rPr>
        <w:t xml:space="preserve"> – </w:t>
      </w:r>
      <w:proofErr w:type="spellStart"/>
      <w:r w:rsidR="00D84EDD" w:rsidRPr="009731F5">
        <w:rPr>
          <w:sz w:val="28"/>
          <w:szCs w:val="28"/>
        </w:rPr>
        <w:t>підворіття</w:t>
      </w:r>
      <w:proofErr w:type="spellEnd"/>
      <w:r w:rsidR="00D84EDD" w:rsidRPr="009731F5">
        <w:rPr>
          <w:sz w:val="28"/>
          <w:szCs w:val="28"/>
        </w:rPr>
        <w:t xml:space="preserve"> </w:t>
      </w:r>
      <w:proofErr w:type="spellStart"/>
      <w:r w:rsidR="00D84EDD" w:rsidRPr="009731F5">
        <w:rPr>
          <w:sz w:val="28"/>
          <w:szCs w:val="28"/>
        </w:rPr>
        <w:t>чи</w:t>
      </w:r>
      <w:proofErr w:type="spellEnd"/>
      <w:r w:rsidR="00D84EDD" w:rsidRPr="009731F5">
        <w:rPr>
          <w:sz w:val="28"/>
          <w:szCs w:val="28"/>
        </w:rPr>
        <w:t xml:space="preserve"> </w:t>
      </w:r>
      <w:proofErr w:type="spellStart"/>
      <w:r w:rsidR="00D84EDD" w:rsidRPr="009731F5">
        <w:rPr>
          <w:sz w:val="28"/>
          <w:szCs w:val="28"/>
        </w:rPr>
        <w:t>темний</w:t>
      </w:r>
      <w:proofErr w:type="spellEnd"/>
      <w:r w:rsidR="00D84EDD" w:rsidRPr="009731F5">
        <w:rPr>
          <w:sz w:val="28"/>
          <w:szCs w:val="28"/>
        </w:rPr>
        <w:t xml:space="preserve"> </w:t>
      </w:r>
      <w:proofErr w:type="spellStart"/>
      <w:r w:rsidR="00D84EDD" w:rsidRPr="009731F5">
        <w:rPr>
          <w:sz w:val="28"/>
          <w:szCs w:val="28"/>
        </w:rPr>
        <w:t>закуток</w:t>
      </w:r>
      <w:proofErr w:type="spellEnd"/>
      <w:r w:rsidR="00D84EDD" w:rsidRPr="009731F5">
        <w:rPr>
          <w:sz w:val="28"/>
          <w:szCs w:val="28"/>
        </w:rPr>
        <w:t xml:space="preserve">, </w:t>
      </w:r>
      <w:proofErr w:type="spellStart"/>
      <w:r w:rsidR="00D84EDD" w:rsidRPr="009731F5">
        <w:rPr>
          <w:sz w:val="28"/>
          <w:szCs w:val="28"/>
        </w:rPr>
        <w:t>або</w:t>
      </w:r>
      <w:proofErr w:type="spellEnd"/>
      <w:r w:rsidR="00D84EDD" w:rsidRPr="009731F5">
        <w:rPr>
          <w:sz w:val="28"/>
          <w:szCs w:val="28"/>
        </w:rPr>
        <w:t xml:space="preserve"> </w:t>
      </w:r>
      <w:proofErr w:type="spellStart"/>
      <w:r w:rsidR="00D84EDD" w:rsidRPr="009731F5">
        <w:rPr>
          <w:sz w:val="28"/>
          <w:szCs w:val="28"/>
        </w:rPr>
        <w:t>вмовляння</w:t>
      </w:r>
      <w:proofErr w:type="spellEnd"/>
      <w:r w:rsidR="00D84EDD" w:rsidRPr="009731F5">
        <w:rPr>
          <w:sz w:val="28"/>
          <w:szCs w:val="28"/>
        </w:rPr>
        <w:t xml:space="preserve"> </w:t>
      </w:r>
      <w:proofErr w:type="spellStart"/>
      <w:r w:rsidR="00D84EDD" w:rsidRPr="009731F5">
        <w:rPr>
          <w:sz w:val="28"/>
          <w:szCs w:val="28"/>
        </w:rPr>
        <w:t>офіціанта</w:t>
      </w:r>
      <w:proofErr w:type="spellEnd"/>
      <w:r w:rsidR="00D84EDD" w:rsidRPr="009731F5">
        <w:rPr>
          <w:sz w:val="28"/>
          <w:szCs w:val="28"/>
        </w:rPr>
        <w:t xml:space="preserve"> </w:t>
      </w:r>
      <w:proofErr w:type="spellStart"/>
      <w:proofErr w:type="gramStart"/>
      <w:r w:rsidR="00D84EDD" w:rsidRPr="009731F5">
        <w:rPr>
          <w:sz w:val="28"/>
          <w:szCs w:val="28"/>
        </w:rPr>
        <w:t>впустити</w:t>
      </w:r>
      <w:proofErr w:type="spellEnd"/>
      <w:r w:rsidR="00D84EDD" w:rsidRPr="009731F5">
        <w:rPr>
          <w:sz w:val="28"/>
          <w:szCs w:val="28"/>
        </w:rPr>
        <w:t xml:space="preserve"> </w:t>
      </w:r>
      <w:r w:rsidR="001851D3" w:rsidRPr="009731F5">
        <w:rPr>
          <w:sz w:val="28"/>
          <w:szCs w:val="28"/>
          <w:lang w:val="uk-UA"/>
        </w:rPr>
        <w:t xml:space="preserve"> </w:t>
      </w:r>
      <w:proofErr w:type="spellStart"/>
      <w:r w:rsidR="00D84EDD" w:rsidRPr="009731F5">
        <w:rPr>
          <w:sz w:val="28"/>
          <w:szCs w:val="28"/>
        </w:rPr>
        <w:t>до</w:t>
      </w:r>
      <w:proofErr w:type="spellEnd"/>
      <w:proofErr w:type="gramEnd"/>
      <w:r w:rsidR="00D84EDD" w:rsidRPr="009731F5">
        <w:rPr>
          <w:sz w:val="28"/>
          <w:szCs w:val="28"/>
        </w:rPr>
        <w:t xml:space="preserve"> </w:t>
      </w:r>
      <w:proofErr w:type="spellStart"/>
      <w:r w:rsidR="00D84EDD" w:rsidRPr="009731F5">
        <w:rPr>
          <w:sz w:val="28"/>
          <w:szCs w:val="28"/>
        </w:rPr>
        <w:t>закладу</w:t>
      </w:r>
      <w:proofErr w:type="spellEnd"/>
      <w:r w:rsidR="00D84EDD" w:rsidRPr="009731F5">
        <w:rPr>
          <w:sz w:val="28"/>
          <w:szCs w:val="28"/>
        </w:rPr>
        <w:t>.</w:t>
      </w:r>
    </w:p>
    <w:p w:rsidR="00156AAE" w:rsidRPr="009731F5" w:rsidRDefault="00156AAE" w:rsidP="00C64DCE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591BC3" w:rsidRPr="009731F5" w:rsidRDefault="00591BC3" w:rsidP="00340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1F5">
        <w:rPr>
          <w:rFonts w:ascii="Times New Roman" w:hAnsi="Times New Roman" w:cs="Times New Roman"/>
          <w:b/>
          <w:sz w:val="28"/>
          <w:szCs w:val="28"/>
        </w:rPr>
        <w:t>5. Строки та механізм виконання Програми</w:t>
      </w:r>
    </w:p>
    <w:p w:rsidR="00591BC3" w:rsidRPr="009731F5" w:rsidRDefault="00591BC3">
      <w:pPr>
        <w:pStyle w:val="Standard"/>
        <w:jc w:val="center"/>
        <w:rPr>
          <w:rFonts w:cs="Times New Roman"/>
          <w:sz w:val="28"/>
          <w:szCs w:val="28"/>
        </w:rPr>
      </w:pPr>
    </w:p>
    <w:p w:rsidR="00591BC3" w:rsidRPr="009731F5" w:rsidRDefault="00591BC3" w:rsidP="00C55C2A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9731F5">
        <w:rPr>
          <w:rFonts w:ascii="Times New Roman" w:hAnsi="Times New Roman" w:cs="Times New Roman"/>
          <w:sz w:val="28"/>
          <w:szCs w:val="28"/>
        </w:rPr>
        <w:t xml:space="preserve"> Строк дії Програми – 202</w:t>
      </w:r>
      <w:r w:rsidR="00A61D08" w:rsidRPr="009731F5">
        <w:rPr>
          <w:rFonts w:ascii="Times New Roman" w:hAnsi="Times New Roman" w:cs="Times New Roman"/>
          <w:sz w:val="28"/>
          <w:szCs w:val="28"/>
        </w:rPr>
        <w:t>0</w:t>
      </w:r>
      <w:r w:rsidRPr="009731F5">
        <w:rPr>
          <w:rFonts w:ascii="Times New Roman" w:hAnsi="Times New Roman" w:cs="Times New Roman"/>
          <w:sz w:val="28"/>
          <w:szCs w:val="28"/>
        </w:rPr>
        <w:t xml:space="preserve"> – 202</w:t>
      </w:r>
      <w:r w:rsidR="00A61D08" w:rsidRPr="009731F5">
        <w:rPr>
          <w:rFonts w:ascii="Times New Roman" w:hAnsi="Times New Roman" w:cs="Times New Roman"/>
          <w:sz w:val="28"/>
          <w:szCs w:val="28"/>
        </w:rPr>
        <w:t>1</w:t>
      </w:r>
      <w:r w:rsidRPr="009731F5">
        <w:rPr>
          <w:rFonts w:ascii="Times New Roman" w:hAnsi="Times New Roman" w:cs="Times New Roman"/>
          <w:sz w:val="28"/>
          <w:szCs w:val="28"/>
        </w:rPr>
        <w:t xml:space="preserve"> роки.</w:t>
      </w:r>
    </w:p>
    <w:p w:rsidR="001851D3" w:rsidRPr="009731F5" w:rsidRDefault="001851D3" w:rsidP="00C55C2A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9731F5">
        <w:rPr>
          <w:rFonts w:ascii="Times New Roman" w:hAnsi="Times New Roman" w:cs="Times New Roman"/>
          <w:sz w:val="28"/>
          <w:szCs w:val="28"/>
        </w:rPr>
        <w:t xml:space="preserve">Механізм виконання Програми передбачає щомісячне фінансування потреб на </w:t>
      </w:r>
      <w:r w:rsidR="00E767CF" w:rsidRPr="009731F5">
        <w:rPr>
          <w:rFonts w:ascii="Times New Roman" w:hAnsi="Times New Roman" w:cs="Times New Roman"/>
          <w:sz w:val="28"/>
          <w:szCs w:val="28"/>
        </w:rPr>
        <w:t>утримання громадської вбиральні:</w:t>
      </w:r>
    </w:p>
    <w:p w:rsidR="00E767CF" w:rsidRPr="009731F5" w:rsidRDefault="00E767CF" w:rsidP="00E767CF">
      <w:pPr>
        <w:pStyle w:val="aff8"/>
        <w:numPr>
          <w:ilvl w:val="0"/>
          <w:numId w:val="24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731F5">
        <w:rPr>
          <w:rFonts w:ascii="Times New Roman" w:hAnsi="Times New Roman" w:cs="Times New Roman"/>
          <w:sz w:val="28"/>
          <w:szCs w:val="28"/>
        </w:rPr>
        <w:t>витрат на оплату праці;</w:t>
      </w:r>
    </w:p>
    <w:p w:rsidR="00E767CF" w:rsidRPr="009731F5" w:rsidRDefault="00E767CF" w:rsidP="00E767CF">
      <w:pPr>
        <w:pStyle w:val="aff8"/>
        <w:numPr>
          <w:ilvl w:val="0"/>
          <w:numId w:val="24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731F5">
        <w:rPr>
          <w:rFonts w:ascii="Times New Roman" w:hAnsi="Times New Roman" w:cs="Times New Roman"/>
          <w:sz w:val="28"/>
          <w:szCs w:val="28"/>
        </w:rPr>
        <w:t>комунальні послуги;</w:t>
      </w:r>
    </w:p>
    <w:p w:rsidR="00E767CF" w:rsidRPr="009731F5" w:rsidRDefault="00E767CF" w:rsidP="00E767CF">
      <w:pPr>
        <w:pStyle w:val="aff8"/>
        <w:numPr>
          <w:ilvl w:val="0"/>
          <w:numId w:val="24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731F5">
        <w:rPr>
          <w:rFonts w:ascii="Times New Roman" w:hAnsi="Times New Roman" w:cs="Times New Roman"/>
          <w:sz w:val="28"/>
          <w:szCs w:val="28"/>
        </w:rPr>
        <w:t>інвентар та миючі засоби;</w:t>
      </w:r>
    </w:p>
    <w:p w:rsidR="00E767CF" w:rsidRPr="009731F5" w:rsidRDefault="00E767CF" w:rsidP="00E767CF">
      <w:pPr>
        <w:pStyle w:val="aff8"/>
        <w:numPr>
          <w:ilvl w:val="0"/>
          <w:numId w:val="24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731F5">
        <w:rPr>
          <w:rFonts w:ascii="Times New Roman" w:hAnsi="Times New Roman" w:cs="Times New Roman"/>
          <w:sz w:val="28"/>
          <w:szCs w:val="28"/>
        </w:rPr>
        <w:t>спецодяг;</w:t>
      </w:r>
    </w:p>
    <w:p w:rsidR="00E767CF" w:rsidRPr="009731F5" w:rsidRDefault="00E767CF" w:rsidP="00E767CF">
      <w:pPr>
        <w:pStyle w:val="aff8"/>
        <w:numPr>
          <w:ilvl w:val="0"/>
          <w:numId w:val="24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731F5">
        <w:rPr>
          <w:rFonts w:ascii="Times New Roman" w:hAnsi="Times New Roman" w:cs="Times New Roman"/>
          <w:sz w:val="28"/>
          <w:szCs w:val="28"/>
        </w:rPr>
        <w:t>інші платежі.</w:t>
      </w:r>
    </w:p>
    <w:p w:rsidR="00C7368F" w:rsidRDefault="00BC7211" w:rsidP="00BC7211">
      <w:pPr>
        <w:ind w:firstLine="720"/>
        <w:rPr>
          <w:rFonts w:ascii="Times New Roman" w:hAnsi="Times New Roman"/>
          <w:sz w:val="28"/>
          <w:szCs w:val="28"/>
        </w:rPr>
      </w:pPr>
      <w:r w:rsidRPr="009731F5">
        <w:rPr>
          <w:rFonts w:ascii="Times New Roman" w:hAnsi="Times New Roman"/>
          <w:sz w:val="28"/>
          <w:szCs w:val="28"/>
        </w:rPr>
        <w:t>Фінансування Програми передбачається за рахунок коштів місцевого бюджету</w:t>
      </w:r>
      <w:r w:rsidR="008A3588">
        <w:rPr>
          <w:rFonts w:ascii="Times New Roman" w:hAnsi="Times New Roman"/>
          <w:sz w:val="28"/>
          <w:szCs w:val="28"/>
        </w:rPr>
        <w:t xml:space="preserve"> та інших джерел, не заборонених іншим законодавством.</w:t>
      </w:r>
    </w:p>
    <w:p w:rsidR="008D0DAB" w:rsidRPr="009731F5" w:rsidRDefault="008D0DAB" w:rsidP="008A3588">
      <w:pPr>
        <w:ind w:firstLine="720"/>
        <w:rPr>
          <w:rFonts w:ascii="Times New Roman" w:hAnsi="Times New Roman"/>
          <w:sz w:val="28"/>
          <w:szCs w:val="28"/>
          <w:shd w:val="clear" w:color="auto" w:fill="FFFFFF"/>
          <w:lang w:eastAsia="uk-UA"/>
        </w:rPr>
      </w:pPr>
      <w:r w:rsidRPr="009731F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Формування та затвердження вартості послуги для відвідувачів відповідно до Закону України «Про засади державної регуляторної політики в сфері господарської діяльності» триватиме до 01.09.2020 року. Як результат</w:t>
      </w:r>
      <w:r w:rsidR="008A3588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,</w:t>
      </w:r>
      <w:r w:rsidRPr="009731F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протягом липня – серпня 2020 року фінансування утримання громадської вбиральні здійснюватиметься </w:t>
      </w:r>
      <w:r w:rsidR="008A3588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тільки за кошти міського бюджету. П</w:t>
      </w:r>
      <w:r w:rsidRPr="009731F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очинаючи з вересня 2020 року </w:t>
      </w:r>
      <w:r w:rsidR="008A3588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фінансування відбуватиметься з двох джерел: з міського бюджету та  </w:t>
      </w:r>
      <w:r w:rsidRPr="009731F5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за кошти відвідувачів (в розмірі 2,00 грн з однієї особи за одне відвідування).</w:t>
      </w:r>
    </w:p>
    <w:p w:rsidR="00917D04" w:rsidRPr="009731F5" w:rsidRDefault="00917D04" w:rsidP="00917D04">
      <w:pPr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31F5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6. </w:t>
      </w:r>
      <w:r w:rsidR="00DA4BB0" w:rsidRPr="009731F5">
        <w:rPr>
          <w:rFonts w:ascii="Times New Roman" w:hAnsi="Times New Roman"/>
          <w:b/>
          <w:sz w:val="28"/>
          <w:szCs w:val="28"/>
          <w:lang w:eastAsia="ru-RU"/>
        </w:rPr>
        <w:t>Результативні показники та е</w:t>
      </w:r>
      <w:r w:rsidRPr="009731F5">
        <w:rPr>
          <w:rFonts w:ascii="Times New Roman" w:hAnsi="Times New Roman"/>
          <w:b/>
          <w:sz w:val="28"/>
          <w:szCs w:val="28"/>
          <w:lang w:eastAsia="ru-RU"/>
        </w:rPr>
        <w:t>кономічне обґрунтування заходів Програми</w:t>
      </w:r>
    </w:p>
    <w:p w:rsidR="00917D04" w:rsidRPr="009731F5" w:rsidRDefault="00917D04" w:rsidP="00917D04">
      <w:pPr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A4BB0" w:rsidRPr="009731F5" w:rsidRDefault="00DA4BB0" w:rsidP="00FF235D">
      <w:pPr>
        <w:pStyle w:val="aff8"/>
        <w:numPr>
          <w:ilvl w:val="0"/>
          <w:numId w:val="25"/>
        </w:numPr>
        <w:rPr>
          <w:rFonts w:ascii="Times New Roman" w:hAnsi="Times New Roman"/>
          <w:b/>
          <w:sz w:val="28"/>
          <w:szCs w:val="28"/>
          <w:lang w:eastAsia="ru-RU"/>
        </w:rPr>
      </w:pPr>
      <w:r w:rsidRPr="009731F5">
        <w:rPr>
          <w:rFonts w:ascii="Times New Roman" w:hAnsi="Times New Roman"/>
          <w:b/>
          <w:sz w:val="28"/>
          <w:szCs w:val="28"/>
          <w:lang w:eastAsia="ru-RU"/>
        </w:rPr>
        <w:t>Вихідні дані:</w:t>
      </w:r>
    </w:p>
    <w:p w:rsidR="00DA4BB0" w:rsidRPr="009731F5" w:rsidRDefault="00DA4BB0" w:rsidP="00DA4BB0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731F5">
        <w:rPr>
          <w:rFonts w:ascii="Times New Roman" w:hAnsi="Times New Roman"/>
          <w:sz w:val="28"/>
          <w:szCs w:val="28"/>
          <w:lang w:eastAsia="ru-RU"/>
        </w:rPr>
        <w:t>Графік роботи громадської вбиральні:</w:t>
      </w:r>
    </w:p>
    <w:p w:rsidR="00DA4BB0" w:rsidRPr="009731F5" w:rsidRDefault="00DA4BB0" w:rsidP="00DA4BB0">
      <w:pPr>
        <w:pStyle w:val="aff8"/>
        <w:numPr>
          <w:ilvl w:val="0"/>
          <w:numId w:val="15"/>
        </w:numPr>
        <w:rPr>
          <w:rFonts w:ascii="Times New Roman" w:hAnsi="Times New Roman"/>
          <w:sz w:val="28"/>
          <w:szCs w:val="28"/>
          <w:lang w:eastAsia="ru-RU"/>
        </w:rPr>
      </w:pPr>
      <w:r w:rsidRPr="009731F5">
        <w:rPr>
          <w:rFonts w:ascii="Times New Roman" w:hAnsi="Times New Roman"/>
          <w:sz w:val="28"/>
          <w:szCs w:val="28"/>
          <w:lang w:eastAsia="ru-RU"/>
        </w:rPr>
        <w:t>літній період з 8-00 год. до 21-00 год. без перерви та вихідних;</w:t>
      </w:r>
    </w:p>
    <w:p w:rsidR="00DA4BB0" w:rsidRPr="009731F5" w:rsidRDefault="00DA4BB0" w:rsidP="00DA4BB0">
      <w:pPr>
        <w:pStyle w:val="aff8"/>
        <w:numPr>
          <w:ilvl w:val="0"/>
          <w:numId w:val="15"/>
        </w:numPr>
        <w:rPr>
          <w:rFonts w:ascii="Times New Roman" w:hAnsi="Times New Roman"/>
          <w:sz w:val="28"/>
          <w:szCs w:val="28"/>
          <w:lang w:eastAsia="ru-RU"/>
        </w:rPr>
      </w:pPr>
      <w:r w:rsidRPr="009731F5">
        <w:rPr>
          <w:rFonts w:ascii="Times New Roman" w:hAnsi="Times New Roman"/>
          <w:sz w:val="28"/>
          <w:szCs w:val="28"/>
          <w:lang w:eastAsia="ru-RU"/>
        </w:rPr>
        <w:t>зимовий період з 8-00 год. до 18-00 год. без перерви та вихідних.</w:t>
      </w:r>
    </w:p>
    <w:p w:rsidR="00DA4BB0" w:rsidRPr="009731F5" w:rsidRDefault="00DA4BB0" w:rsidP="00DA4BB0">
      <w:pPr>
        <w:ind w:left="708"/>
        <w:rPr>
          <w:rFonts w:ascii="Times New Roman" w:hAnsi="Times New Roman"/>
          <w:sz w:val="28"/>
          <w:szCs w:val="28"/>
          <w:lang w:eastAsia="ru-RU"/>
        </w:rPr>
      </w:pPr>
      <w:r w:rsidRPr="009731F5">
        <w:rPr>
          <w:rFonts w:ascii="Times New Roman" w:hAnsi="Times New Roman"/>
          <w:sz w:val="28"/>
          <w:szCs w:val="28"/>
          <w:lang w:eastAsia="ru-RU"/>
        </w:rPr>
        <w:t>Кількість працівників: 2 чол. (позмінно).</w:t>
      </w:r>
    </w:p>
    <w:p w:rsidR="002C50ED" w:rsidRPr="009731F5" w:rsidRDefault="002C50ED" w:rsidP="00DA4BB0">
      <w:pPr>
        <w:ind w:left="708"/>
        <w:rPr>
          <w:rFonts w:ascii="Times New Roman" w:hAnsi="Times New Roman"/>
          <w:sz w:val="28"/>
          <w:szCs w:val="28"/>
          <w:lang w:eastAsia="ru-RU"/>
        </w:rPr>
      </w:pPr>
      <w:r w:rsidRPr="009731F5">
        <w:rPr>
          <w:rFonts w:ascii="Times New Roman" w:hAnsi="Times New Roman"/>
          <w:sz w:val="28"/>
          <w:szCs w:val="28"/>
          <w:lang w:eastAsia="ru-RU"/>
        </w:rPr>
        <w:t>Плата за користування вбиральні відвідувачем - 2,00 грн.</w:t>
      </w:r>
    </w:p>
    <w:p w:rsidR="00DA4BB0" w:rsidRPr="009731F5" w:rsidRDefault="00DA4BB0" w:rsidP="00FF235D">
      <w:pPr>
        <w:pStyle w:val="aff8"/>
        <w:numPr>
          <w:ilvl w:val="0"/>
          <w:numId w:val="25"/>
        </w:numPr>
        <w:rPr>
          <w:rFonts w:ascii="Times New Roman" w:hAnsi="Times New Roman"/>
          <w:sz w:val="28"/>
          <w:szCs w:val="28"/>
          <w:lang w:eastAsia="ru-RU"/>
        </w:rPr>
      </w:pPr>
      <w:r w:rsidRPr="009731F5">
        <w:rPr>
          <w:rFonts w:ascii="Times New Roman" w:hAnsi="Times New Roman"/>
          <w:sz w:val="28"/>
          <w:szCs w:val="28"/>
          <w:lang w:eastAsia="ru-RU"/>
        </w:rPr>
        <w:t>Вихідні дані відп</w:t>
      </w:r>
      <w:r w:rsidR="007F0CB4">
        <w:rPr>
          <w:rFonts w:ascii="Times New Roman" w:hAnsi="Times New Roman"/>
          <w:sz w:val="28"/>
          <w:szCs w:val="28"/>
          <w:lang w:eastAsia="ru-RU"/>
        </w:rPr>
        <w:t>овідно до робочого проє</w:t>
      </w:r>
      <w:r w:rsidRPr="009731F5">
        <w:rPr>
          <w:rFonts w:ascii="Times New Roman" w:hAnsi="Times New Roman"/>
          <w:sz w:val="28"/>
          <w:szCs w:val="28"/>
          <w:lang w:eastAsia="ru-RU"/>
        </w:rPr>
        <w:t xml:space="preserve">кту «Будівництво громадської </w:t>
      </w:r>
    </w:p>
    <w:p w:rsidR="00DA4BB0" w:rsidRPr="009731F5" w:rsidRDefault="00DA4BB0" w:rsidP="00DA4BB0">
      <w:pPr>
        <w:rPr>
          <w:rFonts w:ascii="Times New Roman" w:hAnsi="Times New Roman"/>
          <w:sz w:val="28"/>
          <w:szCs w:val="28"/>
          <w:lang w:eastAsia="ru-RU"/>
        </w:rPr>
      </w:pPr>
      <w:r w:rsidRPr="009731F5">
        <w:rPr>
          <w:rFonts w:ascii="Times New Roman" w:hAnsi="Times New Roman"/>
          <w:sz w:val="28"/>
          <w:szCs w:val="28"/>
          <w:lang w:eastAsia="ru-RU"/>
        </w:rPr>
        <w:t>вбиральні в центральній частині м. Прилуки Чернігівської області»:</w:t>
      </w:r>
    </w:p>
    <w:p w:rsidR="00DE1572" w:rsidRPr="009731F5" w:rsidRDefault="005B4582" w:rsidP="00DE1572">
      <w:pPr>
        <w:pStyle w:val="aff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731F5">
        <w:rPr>
          <w:rStyle w:val="rvts0"/>
          <w:rFonts w:ascii="Times New Roman" w:hAnsi="Times New Roman"/>
          <w:sz w:val="28"/>
          <w:szCs w:val="28"/>
        </w:rPr>
        <w:t>кількість відвідувачів вбиральні 100 чол. за добу</w:t>
      </w:r>
      <w:r w:rsidR="00DE1572" w:rsidRPr="009731F5">
        <w:rPr>
          <w:rStyle w:val="rvts0"/>
          <w:rFonts w:ascii="Times New Roman" w:hAnsi="Times New Roman"/>
          <w:sz w:val="28"/>
          <w:szCs w:val="28"/>
        </w:rPr>
        <w:t xml:space="preserve">, при </w:t>
      </w:r>
      <w:r w:rsidR="00DE1572" w:rsidRPr="009731F5">
        <w:rPr>
          <w:rFonts w:ascii="Times New Roman" w:hAnsi="Times New Roman" w:cs="Times New Roman"/>
          <w:sz w:val="28"/>
          <w:szCs w:val="28"/>
          <w:lang w:eastAsia="ru-RU"/>
        </w:rPr>
        <w:t xml:space="preserve">роботі вбиральні  </w:t>
      </w:r>
    </w:p>
    <w:p w:rsidR="005B4582" w:rsidRPr="009731F5" w:rsidRDefault="00DE1572" w:rsidP="00DE15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731F5">
        <w:rPr>
          <w:rFonts w:ascii="Times New Roman" w:hAnsi="Times New Roman" w:cs="Times New Roman"/>
          <w:sz w:val="28"/>
          <w:szCs w:val="28"/>
          <w:lang w:eastAsia="ru-RU"/>
        </w:rPr>
        <w:t>365 днів на рік</w:t>
      </w:r>
      <w:r w:rsidRPr="009731F5">
        <w:rPr>
          <w:rStyle w:val="rvts0"/>
          <w:rFonts w:ascii="Times New Roman" w:hAnsi="Times New Roman"/>
          <w:sz w:val="28"/>
          <w:szCs w:val="28"/>
        </w:rPr>
        <w:t xml:space="preserve"> річний обсяг надання послуг з користування громадською вбиральнею становитиме 36500 чол.</w:t>
      </w:r>
      <w:r w:rsidR="005B4582" w:rsidRPr="009731F5">
        <w:rPr>
          <w:rStyle w:val="rvts0"/>
          <w:rFonts w:ascii="Times New Roman" w:hAnsi="Times New Roman"/>
          <w:sz w:val="28"/>
          <w:szCs w:val="28"/>
        </w:rPr>
        <w:t xml:space="preserve">;  </w:t>
      </w:r>
      <w:r w:rsidR="005B4582" w:rsidRPr="009731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B4582" w:rsidRPr="009731F5" w:rsidRDefault="005B4582" w:rsidP="005B4582">
      <w:pPr>
        <w:pStyle w:val="aff8"/>
        <w:numPr>
          <w:ilvl w:val="0"/>
          <w:numId w:val="15"/>
        </w:numPr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731F5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максимальне використання води (загальне) становитиме 1,6 </w:t>
      </w:r>
      <w:r w:rsidRPr="009731F5">
        <w:rPr>
          <w:rFonts w:ascii="Times New Roman" w:hAnsi="Times New Roman" w:cs="Times New Roman"/>
          <w:sz w:val="28"/>
          <w:szCs w:val="28"/>
          <w:lang w:eastAsia="uk-UA"/>
        </w:rPr>
        <w:t>м³</w:t>
      </w:r>
      <w:r w:rsidRPr="009731F5">
        <w:rPr>
          <w:rFonts w:ascii="Times New Roman" w:hAnsi="Times New Roman" w:cs="Times New Roman"/>
          <w:sz w:val="28"/>
          <w:szCs w:val="28"/>
          <w:lang w:eastAsia="ru-RU"/>
        </w:rPr>
        <w:t xml:space="preserve"> на добу, </w:t>
      </w:r>
    </w:p>
    <w:p w:rsidR="005B4582" w:rsidRPr="009731F5" w:rsidRDefault="005B4582" w:rsidP="005B4582">
      <w:pPr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731F5">
        <w:rPr>
          <w:rFonts w:ascii="Times New Roman" w:hAnsi="Times New Roman" w:cs="Times New Roman"/>
          <w:sz w:val="28"/>
          <w:szCs w:val="28"/>
          <w:lang w:eastAsia="ru-RU"/>
        </w:rPr>
        <w:t xml:space="preserve">із них 0,35 </w:t>
      </w:r>
      <w:r w:rsidRPr="009731F5">
        <w:rPr>
          <w:rFonts w:ascii="Times New Roman" w:hAnsi="Times New Roman" w:cs="Times New Roman"/>
          <w:sz w:val="28"/>
          <w:szCs w:val="28"/>
          <w:lang w:eastAsia="uk-UA"/>
        </w:rPr>
        <w:t>м³</w:t>
      </w:r>
      <w:r w:rsidRPr="009731F5">
        <w:rPr>
          <w:rFonts w:ascii="Times New Roman" w:hAnsi="Times New Roman" w:cs="Times New Roman"/>
          <w:sz w:val="28"/>
          <w:szCs w:val="28"/>
          <w:lang w:eastAsia="ru-RU"/>
        </w:rPr>
        <w:t xml:space="preserve"> на добу гарячого водопостачання, виробленого </w:t>
      </w:r>
      <w:proofErr w:type="spellStart"/>
      <w:r w:rsidRPr="009731F5">
        <w:rPr>
          <w:rFonts w:ascii="Times New Roman" w:hAnsi="Times New Roman" w:cs="Times New Roman"/>
          <w:sz w:val="28"/>
          <w:szCs w:val="28"/>
          <w:lang w:eastAsia="ru-RU"/>
        </w:rPr>
        <w:t>електробойлером</w:t>
      </w:r>
      <w:proofErr w:type="spellEnd"/>
      <w:r w:rsidRPr="009731F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A4BB0" w:rsidRPr="009731F5" w:rsidRDefault="005B4582" w:rsidP="00DA4BB0">
      <w:pPr>
        <w:pStyle w:val="aff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731F5">
        <w:rPr>
          <w:rFonts w:ascii="Times New Roman" w:hAnsi="Times New Roman"/>
          <w:sz w:val="28"/>
          <w:szCs w:val="28"/>
          <w:lang w:eastAsia="ru-RU"/>
        </w:rPr>
        <w:t xml:space="preserve">обсяг </w:t>
      </w:r>
      <w:r w:rsidRPr="009731F5">
        <w:rPr>
          <w:rFonts w:ascii="Times New Roman" w:hAnsi="Times New Roman" w:cs="Times New Roman"/>
          <w:sz w:val="28"/>
          <w:szCs w:val="28"/>
          <w:lang w:eastAsia="uk-UA"/>
        </w:rPr>
        <w:t xml:space="preserve">централізованого водовідведення </w:t>
      </w:r>
      <w:r w:rsidRPr="009731F5">
        <w:rPr>
          <w:rFonts w:ascii="Times New Roman" w:hAnsi="Times New Roman" w:cs="Times New Roman"/>
          <w:sz w:val="28"/>
          <w:szCs w:val="28"/>
          <w:lang w:eastAsia="ru-RU"/>
        </w:rPr>
        <w:t xml:space="preserve">1,6 </w:t>
      </w:r>
      <w:r w:rsidRPr="009731F5">
        <w:rPr>
          <w:rFonts w:ascii="Times New Roman" w:hAnsi="Times New Roman" w:cs="Times New Roman"/>
          <w:sz w:val="28"/>
          <w:szCs w:val="28"/>
          <w:lang w:eastAsia="uk-UA"/>
        </w:rPr>
        <w:t>м³</w:t>
      </w:r>
      <w:r w:rsidRPr="009731F5">
        <w:rPr>
          <w:rFonts w:ascii="Times New Roman" w:hAnsi="Times New Roman" w:cs="Times New Roman"/>
          <w:sz w:val="28"/>
          <w:szCs w:val="28"/>
          <w:lang w:eastAsia="ru-RU"/>
        </w:rPr>
        <w:t xml:space="preserve"> на добу;</w:t>
      </w:r>
    </w:p>
    <w:p w:rsidR="005B4582" w:rsidRPr="009731F5" w:rsidRDefault="005B4582" w:rsidP="005B4582">
      <w:pPr>
        <w:pStyle w:val="aff8"/>
        <w:numPr>
          <w:ilvl w:val="0"/>
          <w:numId w:val="15"/>
        </w:numPr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731F5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максимальне використання електроенергії в громадській вбиральні </w:t>
      </w:r>
    </w:p>
    <w:p w:rsidR="005B4582" w:rsidRPr="009731F5" w:rsidRDefault="005B4582" w:rsidP="005B4582">
      <w:pPr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731F5">
        <w:rPr>
          <w:rFonts w:ascii="Times New Roman" w:hAnsi="Times New Roman" w:cs="Times New Roman"/>
          <w:sz w:val="28"/>
          <w:szCs w:val="28"/>
          <w:lang w:eastAsia="ru-RU"/>
        </w:rPr>
        <w:t>становитиме 15000 кВт. в рік;</w:t>
      </w:r>
    </w:p>
    <w:p w:rsidR="005B4582" w:rsidRPr="009731F5" w:rsidRDefault="005B4582" w:rsidP="00DA4BB0">
      <w:pPr>
        <w:pStyle w:val="aff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731F5">
        <w:rPr>
          <w:rFonts w:ascii="Times New Roman" w:hAnsi="Times New Roman" w:cs="Times New Roman"/>
          <w:sz w:val="28"/>
          <w:szCs w:val="28"/>
          <w:lang w:eastAsia="uk-UA"/>
        </w:rPr>
        <w:t>коефіцієнт амортизаційних відрахувань будівлі становить 0,01;</w:t>
      </w:r>
    </w:p>
    <w:p w:rsidR="005B4582" w:rsidRPr="009731F5" w:rsidRDefault="005B4582" w:rsidP="00DA4BB0">
      <w:pPr>
        <w:pStyle w:val="aff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731F5">
        <w:rPr>
          <w:rFonts w:ascii="Times New Roman" w:hAnsi="Times New Roman" w:cs="Times New Roman"/>
          <w:sz w:val="28"/>
          <w:szCs w:val="28"/>
          <w:lang w:eastAsia="uk-UA"/>
        </w:rPr>
        <w:t xml:space="preserve">встановлений термін експлуатації </w:t>
      </w:r>
      <w:r w:rsidR="00FF235D" w:rsidRPr="009731F5">
        <w:rPr>
          <w:rFonts w:ascii="Times New Roman" w:hAnsi="Times New Roman" w:cs="Times New Roman"/>
          <w:sz w:val="28"/>
          <w:szCs w:val="28"/>
          <w:lang w:eastAsia="uk-UA"/>
        </w:rPr>
        <w:t xml:space="preserve">будівлі </w:t>
      </w:r>
      <w:r w:rsidRPr="009731F5">
        <w:rPr>
          <w:rFonts w:ascii="Times New Roman" w:hAnsi="Times New Roman" w:cs="Times New Roman"/>
          <w:sz w:val="28"/>
          <w:szCs w:val="28"/>
          <w:lang w:eastAsia="uk-UA"/>
        </w:rPr>
        <w:t>вбиральні – 100 років.</w:t>
      </w:r>
    </w:p>
    <w:p w:rsidR="00917D04" w:rsidRPr="009731F5" w:rsidRDefault="00DE1572" w:rsidP="00917D04">
      <w:pPr>
        <w:ind w:firstLine="567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9731F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17D04" w:rsidRPr="009731F5" w:rsidRDefault="00917D04" w:rsidP="00DE1572">
      <w:pPr>
        <w:ind w:firstLine="567"/>
        <w:rPr>
          <w:rFonts w:ascii="Times New Roman" w:hAnsi="Times New Roman"/>
          <w:b/>
          <w:sz w:val="28"/>
          <w:szCs w:val="28"/>
          <w:lang w:eastAsia="uk-UA"/>
        </w:rPr>
      </w:pPr>
      <w:r w:rsidRPr="009731F5">
        <w:rPr>
          <w:rFonts w:ascii="Times New Roman" w:hAnsi="Times New Roman"/>
          <w:b/>
          <w:sz w:val="28"/>
          <w:szCs w:val="28"/>
          <w:lang w:eastAsia="uk-UA"/>
        </w:rPr>
        <w:t>Розрахунок витрат на утримання громадської вбиральні</w:t>
      </w:r>
      <w:r w:rsidR="00BA02B6" w:rsidRPr="009731F5">
        <w:rPr>
          <w:rFonts w:ascii="Times New Roman" w:hAnsi="Times New Roman"/>
          <w:b/>
          <w:sz w:val="28"/>
          <w:szCs w:val="28"/>
          <w:lang w:eastAsia="uk-UA"/>
        </w:rPr>
        <w:t>.</w:t>
      </w:r>
    </w:p>
    <w:p w:rsidR="00BA02B6" w:rsidRPr="009731F5" w:rsidRDefault="00BA02B6" w:rsidP="00BA02B6">
      <w:pPr>
        <w:numPr>
          <w:ilvl w:val="0"/>
          <w:numId w:val="22"/>
        </w:numPr>
        <w:suppressAutoHyphens w:val="0"/>
        <w:ind w:left="0" w:firstLine="567"/>
        <w:contextualSpacing/>
        <w:jc w:val="lef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731F5">
        <w:rPr>
          <w:rFonts w:ascii="Times New Roman" w:hAnsi="Times New Roman" w:cs="Times New Roman"/>
          <w:sz w:val="28"/>
          <w:szCs w:val="28"/>
          <w:lang w:eastAsia="ru-RU"/>
        </w:rPr>
        <w:t>Витрати на водопостачання, водовідведення та електропостачання.</w:t>
      </w:r>
      <w:r w:rsidRPr="009731F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670AC" w:rsidRPr="009731F5" w:rsidRDefault="00B670AC" w:rsidP="00B670AC">
      <w:pPr>
        <w:suppressAutoHyphens w:val="0"/>
        <w:ind w:left="8355" w:firstLine="141"/>
        <w:contextualSpacing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731F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Табл. </w:t>
      </w:r>
      <w:r w:rsidR="00FF235D" w:rsidRPr="009731F5">
        <w:rPr>
          <w:rFonts w:ascii="Times New Roman" w:hAnsi="Times New Roman" w:cs="Times New Roman"/>
          <w:i/>
          <w:sz w:val="28"/>
          <w:szCs w:val="28"/>
          <w:lang w:eastAsia="ru-RU"/>
        </w:rPr>
        <w:t>1</w:t>
      </w:r>
      <w:r w:rsidRPr="009731F5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FF235D" w:rsidRPr="009731F5" w:rsidRDefault="00FF235D" w:rsidP="00B670AC">
      <w:pPr>
        <w:suppressAutoHyphens w:val="0"/>
        <w:ind w:left="8355" w:firstLine="141"/>
        <w:contextualSpacing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ff5"/>
        <w:tblW w:w="0" w:type="auto"/>
        <w:tblInd w:w="137" w:type="dxa"/>
        <w:tblLook w:val="04A0" w:firstRow="1" w:lastRow="0" w:firstColumn="1" w:lastColumn="0" w:noHBand="0" w:noVBand="1"/>
      </w:tblPr>
      <w:tblGrid>
        <w:gridCol w:w="562"/>
        <w:gridCol w:w="3124"/>
        <w:gridCol w:w="1417"/>
        <w:gridCol w:w="1559"/>
        <w:gridCol w:w="1560"/>
        <w:gridCol w:w="1275"/>
      </w:tblGrid>
      <w:tr w:rsidR="00BA02B6" w:rsidRPr="009731F5" w:rsidTr="00BA02B6">
        <w:tc>
          <w:tcPr>
            <w:tcW w:w="562" w:type="dxa"/>
          </w:tcPr>
          <w:p w:rsidR="00BA02B6" w:rsidRPr="009731F5" w:rsidRDefault="00BA02B6" w:rsidP="00BA02B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№</w:t>
            </w:r>
          </w:p>
          <w:p w:rsidR="00BA02B6" w:rsidRPr="009731F5" w:rsidRDefault="00BA02B6" w:rsidP="00BA02B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п/ч</w:t>
            </w:r>
          </w:p>
        </w:tc>
        <w:tc>
          <w:tcPr>
            <w:tcW w:w="3124" w:type="dxa"/>
          </w:tcPr>
          <w:p w:rsidR="00BA02B6" w:rsidRPr="009731F5" w:rsidRDefault="00BA02B6" w:rsidP="00BA02B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Стаття витрат</w:t>
            </w:r>
          </w:p>
        </w:tc>
        <w:tc>
          <w:tcPr>
            <w:tcW w:w="1417" w:type="dxa"/>
          </w:tcPr>
          <w:p w:rsidR="00BA02B6" w:rsidRPr="009731F5" w:rsidRDefault="00BA02B6" w:rsidP="00BA02B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Один. </w:t>
            </w:r>
            <w:proofErr w:type="spellStart"/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вим</w:t>
            </w:r>
            <w:proofErr w:type="spellEnd"/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59" w:type="dxa"/>
          </w:tcPr>
          <w:p w:rsidR="00BA02B6" w:rsidRPr="009731F5" w:rsidRDefault="00BA02B6" w:rsidP="00BA02B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Середньо-місячна </w:t>
            </w:r>
          </w:p>
          <w:p w:rsidR="00BA02B6" w:rsidRPr="009731F5" w:rsidRDefault="00BA02B6" w:rsidP="00BA02B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к-сть</w:t>
            </w:r>
          </w:p>
        </w:tc>
        <w:tc>
          <w:tcPr>
            <w:tcW w:w="1560" w:type="dxa"/>
          </w:tcPr>
          <w:p w:rsidR="00BA02B6" w:rsidRPr="009731F5" w:rsidRDefault="00BA02B6" w:rsidP="00BA02B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Сума за місяць,  грн.</w:t>
            </w:r>
          </w:p>
        </w:tc>
        <w:tc>
          <w:tcPr>
            <w:tcW w:w="1275" w:type="dxa"/>
          </w:tcPr>
          <w:p w:rsidR="00BA02B6" w:rsidRPr="009731F5" w:rsidRDefault="00BA02B6" w:rsidP="00BA02B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Сума за </w:t>
            </w:r>
          </w:p>
          <w:p w:rsidR="00BA02B6" w:rsidRPr="009731F5" w:rsidRDefault="00BA02B6" w:rsidP="00BA02B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рік, грн.</w:t>
            </w:r>
          </w:p>
        </w:tc>
      </w:tr>
      <w:tr w:rsidR="00BA02B6" w:rsidRPr="009731F5" w:rsidTr="00BA02B6">
        <w:tc>
          <w:tcPr>
            <w:tcW w:w="562" w:type="dxa"/>
          </w:tcPr>
          <w:p w:rsidR="00BA02B6" w:rsidRPr="009731F5" w:rsidRDefault="00BA02B6" w:rsidP="00BA02B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124" w:type="dxa"/>
          </w:tcPr>
          <w:p w:rsidR="00BA02B6" w:rsidRPr="009731F5" w:rsidRDefault="00BA02B6" w:rsidP="00BA02B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Водопостачання та водовідведення</w:t>
            </w:r>
          </w:p>
        </w:tc>
        <w:tc>
          <w:tcPr>
            <w:tcW w:w="1417" w:type="dxa"/>
          </w:tcPr>
          <w:p w:rsidR="00BA02B6" w:rsidRPr="009731F5" w:rsidRDefault="00BA02B6" w:rsidP="00BA02B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м³</w:t>
            </w:r>
          </w:p>
        </w:tc>
        <w:tc>
          <w:tcPr>
            <w:tcW w:w="1559" w:type="dxa"/>
          </w:tcPr>
          <w:p w:rsidR="00BA02B6" w:rsidRPr="009731F5" w:rsidRDefault="00BA02B6" w:rsidP="00BA02B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1560" w:type="dxa"/>
          </w:tcPr>
          <w:p w:rsidR="00BA02B6" w:rsidRPr="009731F5" w:rsidRDefault="00BA02B6" w:rsidP="00BA02B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810,00</w:t>
            </w:r>
          </w:p>
        </w:tc>
        <w:tc>
          <w:tcPr>
            <w:tcW w:w="1275" w:type="dxa"/>
          </w:tcPr>
          <w:p w:rsidR="00BA02B6" w:rsidRPr="009731F5" w:rsidRDefault="00BA02B6" w:rsidP="00BA02B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9720,00</w:t>
            </w:r>
          </w:p>
        </w:tc>
      </w:tr>
      <w:tr w:rsidR="00BA02B6" w:rsidRPr="009731F5" w:rsidTr="00BA02B6">
        <w:tc>
          <w:tcPr>
            <w:tcW w:w="562" w:type="dxa"/>
          </w:tcPr>
          <w:p w:rsidR="00BA02B6" w:rsidRPr="009731F5" w:rsidRDefault="00BA02B6" w:rsidP="00BA02B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124" w:type="dxa"/>
          </w:tcPr>
          <w:p w:rsidR="00BA02B6" w:rsidRPr="009731F5" w:rsidRDefault="00BA02B6" w:rsidP="00BA02B6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Електропостачання</w:t>
            </w:r>
          </w:p>
        </w:tc>
        <w:tc>
          <w:tcPr>
            <w:tcW w:w="1417" w:type="dxa"/>
          </w:tcPr>
          <w:p w:rsidR="00BA02B6" w:rsidRPr="009731F5" w:rsidRDefault="00BA02B6" w:rsidP="00BA02B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59" w:type="dxa"/>
          </w:tcPr>
          <w:p w:rsidR="00BA02B6" w:rsidRPr="009731F5" w:rsidRDefault="00BA02B6" w:rsidP="00BA02B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1250</w:t>
            </w:r>
          </w:p>
        </w:tc>
        <w:tc>
          <w:tcPr>
            <w:tcW w:w="1560" w:type="dxa"/>
          </w:tcPr>
          <w:p w:rsidR="00BA02B6" w:rsidRPr="009731F5" w:rsidRDefault="00BA02B6" w:rsidP="00BA02B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1750,00</w:t>
            </w:r>
          </w:p>
        </w:tc>
        <w:tc>
          <w:tcPr>
            <w:tcW w:w="1275" w:type="dxa"/>
          </w:tcPr>
          <w:p w:rsidR="00BA02B6" w:rsidRPr="009731F5" w:rsidRDefault="00BA02B6" w:rsidP="00BA02B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21000,00</w:t>
            </w:r>
          </w:p>
        </w:tc>
      </w:tr>
      <w:tr w:rsidR="00B06C7E" w:rsidRPr="009731F5" w:rsidTr="00BA02B6">
        <w:tc>
          <w:tcPr>
            <w:tcW w:w="562" w:type="dxa"/>
          </w:tcPr>
          <w:p w:rsidR="00B06C7E" w:rsidRPr="009731F5" w:rsidRDefault="00B06C7E" w:rsidP="00BA02B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24" w:type="dxa"/>
          </w:tcPr>
          <w:p w:rsidR="00B06C7E" w:rsidRPr="009731F5" w:rsidRDefault="00B06C7E" w:rsidP="00BA02B6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Разом:</w:t>
            </w:r>
          </w:p>
        </w:tc>
        <w:tc>
          <w:tcPr>
            <w:tcW w:w="1417" w:type="dxa"/>
          </w:tcPr>
          <w:p w:rsidR="00B06C7E" w:rsidRPr="009731F5" w:rsidRDefault="00B06C7E" w:rsidP="00BA0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06C7E" w:rsidRPr="009731F5" w:rsidRDefault="00B06C7E" w:rsidP="00BA02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</w:tcPr>
          <w:p w:rsidR="00B06C7E" w:rsidRPr="009731F5" w:rsidRDefault="00B06C7E" w:rsidP="00BA02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2560,00</w:t>
            </w:r>
          </w:p>
        </w:tc>
        <w:tc>
          <w:tcPr>
            <w:tcW w:w="1275" w:type="dxa"/>
          </w:tcPr>
          <w:p w:rsidR="00B06C7E" w:rsidRPr="009731F5" w:rsidRDefault="00B06C7E" w:rsidP="00BA02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30720,00</w:t>
            </w:r>
          </w:p>
        </w:tc>
      </w:tr>
    </w:tbl>
    <w:p w:rsidR="00DE1572" w:rsidRPr="009731F5" w:rsidRDefault="00DE1572" w:rsidP="00BA02B6">
      <w:pPr>
        <w:ind w:firstLine="567"/>
        <w:rPr>
          <w:rFonts w:ascii="Times New Roman" w:hAnsi="Times New Roman"/>
          <w:b/>
          <w:sz w:val="24"/>
          <w:szCs w:val="24"/>
          <w:lang w:eastAsia="uk-UA"/>
        </w:rPr>
      </w:pPr>
    </w:p>
    <w:p w:rsidR="00917D04" w:rsidRPr="009731F5" w:rsidRDefault="00440856" w:rsidP="00440856">
      <w:pPr>
        <w:pStyle w:val="aff8"/>
        <w:numPr>
          <w:ilvl w:val="0"/>
          <w:numId w:val="22"/>
        </w:numPr>
        <w:rPr>
          <w:rFonts w:ascii="Times New Roman" w:hAnsi="Times New Roman"/>
          <w:sz w:val="28"/>
          <w:szCs w:val="28"/>
          <w:lang w:eastAsia="uk-UA"/>
        </w:rPr>
      </w:pPr>
      <w:r w:rsidRPr="009731F5">
        <w:rPr>
          <w:rFonts w:ascii="Times New Roman" w:hAnsi="Times New Roman"/>
          <w:sz w:val="28"/>
          <w:szCs w:val="28"/>
          <w:lang w:eastAsia="uk-UA"/>
        </w:rPr>
        <w:t>Інвентар та миючі засоби.</w:t>
      </w:r>
    </w:p>
    <w:p w:rsidR="0016308B" w:rsidRPr="009731F5" w:rsidRDefault="0016308B" w:rsidP="0016308B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9731F5">
        <w:rPr>
          <w:rFonts w:ascii="Times New Roman" w:hAnsi="Times New Roman" w:cs="Times New Roman"/>
          <w:sz w:val="28"/>
          <w:szCs w:val="28"/>
          <w:lang w:eastAsia="uk-UA"/>
        </w:rPr>
        <w:t xml:space="preserve">          Згідно санітарних норм прибирання приміщення вбиральні потрібно здійснювати два рази на день.</w:t>
      </w:r>
    </w:p>
    <w:p w:rsidR="00440856" w:rsidRPr="009731F5" w:rsidRDefault="00440856" w:rsidP="00440856">
      <w:pPr>
        <w:pStyle w:val="aff8"/>
        <w:suppressAutoHyphens w:val="0"/>
        <w:ind w:left="8367" w:firstLine="129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731F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Табл. </w:t>
      </w:r>
      <w:r w:rsidR="00FF235D" w:rsidRPr="009731F5">
        <w:rPr>
          <w:rFonts w:ascii="Times New Roman" w:hAnsi="Times New Roman" w:cs="Times New Roman"/>
          <w:i/>
          <w:sz w:val="28"/>
          <w:szCs w:val="28"/>
          <w:lang w:eastAsia="ru-RU"/>
        </w:rPr>
        <w:t>2</w:t>
      </w:r>
      <w:r w:rsidRPr="009731F5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B670AC" w:rsidRPr="009731F5" w:rsidRDefault="00B670AC" w:rsidP="00917D04">
      <w:pPr>
        <w:ind w:firstLine="567"/>
        <w:rPr>
          <w:rFonts w:ascii="Times New Roman" w:hAnsi="Times New Roman"/>
          <w:sz w:val="24"/>
          <w:szCs w:val="24"/>
          <w:u w:val="single"/>
          <w:lang w:eastAsia="uk-UA"/>
        </w:rPr>
      </w:pPr>
    </w:p>
    <w:tbl>
      <w:tblPr>
        <w:tblStyle w:val="aff5"/>
        <w:tblW w:w="0" w:type="auto"/>
        <w:tblInd w:w="137" w:type="dxa"/>
        <w:tblLook w:val="04A0" w:firstRow="1" w:lastRow="0" w:firstColumn="1" w:lastColumn="0" w:noHBand="0" w:noVBand="1"/>
      </w:tblPr>
      <w:tblGrid>
        <w:gridCol w:w="552"/>
        <w:gridCol w:w="2822"/>
        <w:gridCol w:w="1223"/>
        <w:gridCol w:w="1463"/>
        <w:gridCol w:w="1118"/>
        <w:gridCol w:w="1374"/>
        <w:gridCol w:w="1222"/>
      </w:tblGrid>
      <w:tr w:rsidR="00CA45C1" w:rsidRPr="009731F5" w:rsidTr="00CA45C1">
        <w:tc>
          <w:tcPr>
            <w:tcW w:w="552" w:type="dxa"/>
          </w:tcPr>
          <w:p w:rsidR="00CA45C1" w:rsidRPr="009731F5" w:rsidRDefault="00CA45C1" w:rsidP="00C6774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№</w:t>
            </w:r>
          </w:p>
          <w:p w:rsidR="00CA45C1" w:rsidRPr="009731F5" w:rsidRDefault="00CA45C1" w:rsidP="00C6774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п/ч</w:t>
            </w:r>
          </w:p>
        </w:tc>
        <w:tc>
          <w:tcPr>
            <w:tcW w:w="2822" w:type="dxa"/>
          </w:tcPr>
          <w:p w:rsidR="00CA45C1" w:rsidRPr="009731F5" w:rsidRDefault="00CA45C1" w:rsidP="00C6774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Стаття витрат</w:t>
            </w:r>
          </w:p>
        </w:tc>
        <w:tc>
          <w:tcPr>
            <w:tcW w:w="1223" w:type="dxa"/>
          </w:tcPr>
          <w:p w:rsidR="00CA45C1" w:rsidRPr="009731F5" w:rsidRDefault="00CA45C1" w:rsidP="00C6774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Один. </w:t>
            </w:r>
            <w:proofErr w:type="spellStart"/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вим</w:t>
            </w:r>
            <w:proofErr w:type="spellEnd"/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63" w:type="dxa"/>
          </w:tcPr>
          <w:p w:rsidR="00CA45C1" w:rsidRPr="009731F5" w:rsidRDefault="00CA45C1" w:rsidP="004C128D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К-сть</w:t>
            </w:r>
            <w:r w:rsidR="00A8275F"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4C128D"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18" w:type="dxa"/>
          </w:tcPr>
          <w:p w:rsidR="00CA45C1" w:rsidRPr="009731F5" w:rsidRDefault="00CA45C1" w:rsidP="00C6774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Ціна, грн.</w:t>
            </w:r>
          </w:p>
        </w:tc>
        <w:tc>
          <w:tcPr>
            <w:tcW w:w="1374" w:type="dxa"/>
          </w:tcPr>
          <w:p w:rsidR="00CA45C1" w:rsidRPr="009731F5" w:rsidRDefault="00CA45C1" w:rsidP="00C6774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Сума за місяць,  грн.</w:t>
            </w:r>
          </w:p>
        </w:tc>
        <w:tc>
          <w:tcPr>
            <w:tcW w:w="1222" w:type="dxa"/>
          </w:tcPr>
          <w:p w:rsidR="00CA45C1" w:rsidRPr="009731F5" w:rsidRDefault="00CA45C1" w:rsidP="00C6774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Сума за </w:t>
            </w:r>
          </w:p>
          <w:p w:rsidR="00CA45C1" w:rsidRPr="009731F5" w:rsidRDefault="00CA45C1" w:rsidP="00C6774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рік, грн.</w:t>
            </w:r>
          </w:p>
        </w:tc>
      </w:tr>
      <w:tr w:rsidR="00EF7C30" w:rsidRPr="009731F5" w:rsidTr="00C67746">
        <w:tc>
          <w:tcPr>
            <w:tcW w:w="552" w:type="dxa"/>
          </w:tcPr>
          <w:p w:rsidR="00EF7C30" w:rsidRPr="009731F5" w:rsidRDefault="00B93C8C" w:rsidP="00EF7C3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suppressAutoHyphens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швабра з </w:t>
            </w:r>
            <w:proofErr w:type="spellStart"/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віджимом</w:t>
            </w:r>
            <w:proofErr w:type="spellEnd"/>
          </w:p>
        </w:tc>
        <w:tc>
          <w:tcPr>
            <w:tcW w:w="1223" w:type="dxa"/>
          </w:tcPr>
          <w:p w:rsidR="00EF7C30" w:rsidRPr="009731F5" w:rsidRDefault="00EF7C30" w:rsidP="00EF7C3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7C30" w:rsidRPr="009731F5" w:rsidRDefault="00EF7C30" w:rsidP="00EF7C30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7C30" w:rsidRPr="009731F5" w:rsidRDefault="00EF7C30" w:rsidP="00EF7C30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133,33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sz w:val="24"/>
                <w:szCs w:val="24"/>
              </w:rPr>
              <w:t>22,22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266,66</w:t>
            </w:r>
          </w:p>
        </w:tc>
      </w:tr>
      <w:tr w:rsidR="00EF7C30" w:rsidRPr="009731F5" w:rsidTr="00C67746">
        <w:tc>
          <w:tcPr>
            <w:tcW w:w="552" w:type="dxa"/>
          </w:tcPr>
          <w:p w:rsidR="00EF7C30" w:rsidRPr="009731F5" w:rsidRDefault="00B93C8C" w:rsidP="00EF7C3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пакети для сміття</w:t>
            </w:r>
          </w:p>
        </w:tc>
        <w:tc>
          <w:tcPr>
            <w:tcW w:w="1223" w:type="dxa"/>
          </w:tcPr>
          <w:p w:rsidR="00EF7C30" w:rsidRPr="009731F5" w:rsidRDefault="00EF7C30" w:rsidP="00EF7C3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F7C30" w:rsidRPr="009731F5" w:rsidRDefault="00EF7C30" w:rsidP="00EF7C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7C30" w:rsidRPr="009731F5" w:rsidRDefault="00EF7C30" w:rsidP="00EF7C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1200,00</w:t>
            </w:r>
          </w:p>
        </w:tc>
      </w:tr>
      <w:tr w:rsidR="00EF7C30" w:rsidRPr="009731F5" w:rsidTr="00C67746">
        <w:tc>
          <w:tcPr>
            <w:tcW w:w="552" w:type="dxa"/>
          </w:tcPr>
          <w:p w:rsidR="00EF7C30" w:rsidRPr="009731F5" w:rsidRDefault="00B93C8C" w:rsidP="00EF7C3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відро пласт.</w:t>
            </w:r>
          </w:p>
        </w:tc>
        <w:tc>
          <w:tcPr>
            <w:tcW w:w="1223" w:type="dxa"/>
          </w:tcPr>
          <w:p w:rsidR="00EF7C30" w:rsidRPr="009731F5" w:rsidRDefault="00EF7C30" w:rsidP="00EF7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7C30" w:rsidRPr="009731F5" w:rsidRDefault="00EF7C30" w:rsidP="00EF7C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sz w:val="24"/>
                <w:szCs w:val="24"/>
              </w:rPr>
              <w:t>5,28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63,34</w:t>
            </w:r>
          </w:p>
        </w:tc>
      </w:tr>
      <w:tr w:rsidR="00EF7C30" w:rsidRPr="009731F5" w:rsidTr="00C67746">
        <w:tc>
          <w:tcPr>
            <w:tcW w:w="552" w:type="dxa"/>
          </w:tcPr>
          <w:p w:rsidR="00EF7C30" w:rsidRPr="009731F5" w:rsidRDefault="00B93C8C" w:rsidP="00EF7C3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відро для сміття з поворот.</w:t>
            </w:r>
            <w:r w:rsidR="00333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кришкою</w:t>
            </w:r>
          </w:p>
        </w:tc>
        <w:tc>
          <w:tcPr>
            <w:tcW w:w="1223" w:type="dxa"/>
          </w:tcPr>
          <w:p w:rsidR="00EF7C30" w:rsidRPr="009731F5" w:rsidRDefault="00EF7C30" w:rsidP="00EF7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F7C30" w:rsidRPr="009731F5" w:rsidRDefault="00EF7C30" w:rsidP="00EF7C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sz w:val="24"/>
                <w:szCs w:val="24"/>
              </w:rPr>
              <w:t>26,67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EF7C30" w:rsidRPr="009731F5" w:rsidTr="00C67746">
        <w:tc>
          <w:tcPr>
            <w:tcW w:w="552" w:type="dxa"/>
          </w:tcPr>
          <w:p w:rsidR="00EF7C30" w:rsidRPr="009731F5" w:rsidRDefault="00B93C8C" w:rsidP="00EF7C3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набір (щітка для підлоги</w:t>
            </w:r>
            <w:r w:rsidR="004C128D"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4C128D"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совок)</w:t>
            </w:r>
          </w:p>
        </w:tc>
        <w:tc>
          <w:tcPr>
            <w:tcW w:w="1223" w:type="dxa"/>
          </w:tcPr>
          <w:p w:rsidR="00EF7C30" w:rsidRPr="009731F5" w:rsidRDefault="00EF7C30" w:rsidP="00EF7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F7C30" w:rsidRPr="009731F5" w:rsidRDefault="00EF7C30" w:rsidP="00EF7C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sz w:val="24"/>
                <w:szCs w:val="24"/>
              </w:rPr>
              <w:t>5,83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EF7C30" w:rsidRPr="009731F5" w:rsidTr="00C67746">
        <w:tc>
          <w:tcPr>
            <w:tcW w:w="552" w:type="dxa"/>
          </w:tcPr>
          <w:p w:rsidR="00EF7C30" w:rsidRPr="009731F5" w:rsidRDefault="00B93C8C" w:rsidP="00EF7C3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йоржик для унітазу</w:t>
            </w:r>
          </w:p>
        </w:tc>
        <w:tc>
          <w:tcPr>
            <w:tcW w:w="1223" w:type="dxa"/>
          </w:tcPr>
          <w:p w:rsidR="00EF7C30" w:rsidRPr="009731F5" w:rsidRDefault="00EF7C30" w:rsidP="00EF7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F7C30" w:rsidRPr="009731F5" w:rsidRDefault="00EF7C30" w:rsidP="00EF7C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EF7C30" w:rsidRPr="009731F5" w:rsidTr="00C67746">
        <w:tc>
          <w:tcPr>
            <w:tcW w:w="552" w:type="dxa"/>
          </w:tcPr>
          <w:p w:rsidR="00EF7C30" w:rsidRPr="009731F5" w:rsidRDefault="00B93C8C" w:rsidP="00EF7C3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туалетний папір</w:t>
            </w:r>
            <w:r w:rsidR="004C128D"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місяць)</w:t>
            </w:r>
          </w:p>
        </w:tc>
        <w:tc>
          <w:tcPr>
            <w:tcW w:w="1223" w:type="dxa"/>
          </w:tcPr>
          <w:p w:rsidR="00EF7C30" w:rsidRPr="009731F5" w:rsidRDefault="00EF7C30" w:rsidP="00EF7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F7C30" w:rsidRPr="009731F5" w:rsidRDefault="00EF7C30" w:rsidP="00EF7C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sz w:val="24"/>
                <w:szCs w:val="24"/>
              </w:rPr>
              <w:t>183,60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2203,20</w:t>
            </w:r>
          </w:p>
        </w:tc>
      </w:tr>
      <w:tr w:rsidR="00EF7C30" w:rsidRPr="009731F5" w:rsidTr="00C67746">
        <w:tc>
          <w:tcPr>
            <w:tcW w:w="552" w:type="dxa"/>
          </w:tcPr>
          <w:p w:rsidR="00EF7C30" w:rsidRPr="009731F5" w:rsidRDefault="00B93C8C" w:rsidP="00EF7C3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 рідке 1 л</w:t>
            </w:r>
          </w:p>
        </w:tc>
        <w:tc>
          <w:tcPr>
            <w:tcW w:w="1223" w:type="dxa"/>
          </w:tcPr>
          <w:p w:rsidR="00EF7C30" w:rsidRPr="009731F5" w:rsidRDefault="00EF7C30" w:rsidP="00EF7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7C30" w:rsidRPr="009731F5" w:rsidRDefault="00EF7C30" w:rsidP="00EF7C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sz w:val="24"/>
                <w:szCs w:val="24"/>
              </w:rPr>
              <w:t>135,00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1620,00</w:t>
            </w:r>
          </w:p>
        </w:tc>
      </w:tr>
      <w:tr w:rsidR="00EF7C30" w:rsidRPr="009731F5" w:rsidTr="00C67746">
        <w:tc>
          <w:tcPr>
            <w:tcW w:w="552" w:type="dxa"/>
          </w:tcPr>
          <w:p w:rsidR="00EF7C30" w:rsidRPr="009731F5" w:rsidRDefault="00B93C8C" w:rsidP="00EF7C3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засіб для дезінфекції</w:t>
            </w:r>
          </w:p>
        </w:tc>
        <w:tc>
          <w:tcPr>
            <w:tcW w:w="1223" w:type="dxa"/>
          </w:tcPr>
          <w:p w:rsidR="00EF7C30" w:rsidRPr="009731F5" w:rsidRDefault="00EF7C30" w:rsidP="00EF7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7C30" w:rsidRPr="009731F5" w:rsidRDefault="00EF7C30" w:rsidP="00EF7C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1800,00</w:t>
            </w:r>
          </w:p>
        </w:tc>
      </w:tr>
      <w:tr w:rsidR="00EF7C30" w:rsidRPr="009731F5" w:rsidTr="00C67746">
        <w:tc>
          <w:tcPr>
            <w:tcW w:w="552" w:type="dxa"/>
          </w:tcPr>
          <w:p w:rsidR="00EF7C30" w:rsidRPr="009731F5" w:rsidRDefault="00B93C8C" w:rsidP="00EF7C3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засіб для миття вікон</w:t>
            </w:r>
          </w:p>
        </w:tc>
        <w:tc>
          <w:tcPr>
            <w:tcW w:w="1223" w:type="dxa"/>
          </w:tcPr>
          <w:p w:rsidR="00EF7C30" w:rsidRPr="009731F5" w:rsidRDefault="00EF7C30" w:rsidP="00EF7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7C30" w:rsidRPr="009731F5" w:rsidRDefault="00EF7C30" w:rsidP="00EF7C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360,00</w:t>
            </w:r>
          </w:p>
        </w:tc>
      </w:tr>
      <w:tr w:rsidR="00EF7C30" w:rsidRPr="009731F5" w:rsidTr="00C67746">
        <w:tc>
          <w:tcPr>
            <w:tcW w:w="552" w:type="dxa"/>
          </w:tcPr>
          <w:p w:rsidR="00EF7C30" w:rsidRPr="009731F5" w:rsidRDefault="00B93C8C" w:rsidP="00EF7C3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ганчірка універсальна (3 </w:t>
            </w:r>
            <w:proofErr w:type="spellStart"/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23" w:type="dxa"/>
          </w:tcPr>
          <w:p w:rsidR="00EF7C30" w:rsidRPr="009731F5" w:rsidRDefault="00EF7C30" w:rsidP="00EF7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уп</w:t>
            </w:r>
            <w:proofErr w:type="spellEnd"/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7C30" w:rsidRPr="009731F5" w:rsidRDefault="00EF7C30" w:rsidP="00EF7C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576,00</w:t>
            </w:r>
          </w:p>
        </w:tc>
      </w:tr>
      <w:tr w:rsidR="00EF7C30" w:rsidRPr="009731F5" w:rsidTr="00C67746">
        <w:tc>
          <w:tcPr>
            <w:tcW w:w="552" w:type="dxa"/>
          </w:tcPr>
          <w:p w:rsidR="00EF7C30" w:rsidRPr="009731F5" w:rsidRDefault="00B93C8C" w:rsidP="00EF7C3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засіб для чищення канал. труб</w:t>
            </w:r>
          </w:p>
        </w:tc>
        <w:tc>
          <w:tcPr>
            <w:tcW w:w="1223" w:type="dxa"/>
          </w:tcPr>
          <w:p w:rsidR="00EF7C30" w:rsidRPr="009731F5" w:rsidRDefault="00EF7C30" w:rsidP="00EF7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7C30" w:rsidRPr="009731F5" w:rsidRDefault="00EF7C30" w:rsidP="00EF7C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1200,00</w:t>
            </w:r>
          </w:p>
        </w:tc>
      </w:tr>
      <w:tr w:rsidR="00EF7C30" w:rsidRPr="009731F5" w:rsidTr="00C67746">
        <w:tc>
          <w:tcPr>
            <w:tcW w:w="552" w:type="dxa"/>
          </w:tcPr>
          <w:p w:rsidR="00EF7C30" w:rsidRPr="009731F5" w:rsidRDefault="00B93C8C" w:rsidP="00EF7C3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7C30" w:rsidRPr="009731F5" w:rsidRDefault="00EF7C30" w:rsidP="00EF7C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касовий апарат</w:t>
            </w:r>
          </w:p>
        </w:tc>
        <w:tc>
          <w:tcPr>
            <w:tcW w:w="1223" w:type="dxa"/>
          </w:tcPr>
          <w:p w:rsidR="00EF7C30" w:rsidRPr="009731F5" w:rsidRDefault="00EF7C30" w:rsidP="00EF7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7C30" w:rsidRPr="009731F5" w:rsidRDefault="00EF7C30" w:rsidP="00EF7C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sz w:val="24"/>
                <w:szCs w:val="24"/>
              </w:rPr>
              <w:t>134,72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1616,67</w:t>
            </w:r>
          </w:p>
        </w:tc>
      </w:tr>
      <w:tr w:rsidR="00EF7C30" w:rsidRPr="009731F5" w:rsidTr="00C67746">
        <w:tc>
          <w:tcPr>
            <w:tcW w:w="552" w:type="dxa"/>
          </w:tcPr>
          <w:p w:rsidR="00EF7C30" w:rsidRPr="009731F5" w:rsidRDefault="00B93C8C" w:rsidP="00EF7C30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дозатор рідкого мила</w:t>
            </w:r>
          </w:p>
        </w:tc>
        <w:tc>
          <w:tcPr>
            <w:tcW w:w="1223" w:type="dxa"/>
          </w:tcPr>
          <w:p w:rsidR="00EF7C30" w:rsidRPr="009731F5" w:rsidRDefault="00EF7C30" w:rsidP="00EF7C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7C30" w:rsidRPr="009731F5" w:rsidRDefault="00EF7C30" w:rsidP="00EF7C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sz w:val="24"/>
                <w:szCs w:val="24"/>
              </w:rPr>
              <w:t>23,83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7C30" w:rsidRPr="009731F5" w:rsidRDefault="00EF7C30" w:rsidP="00EF7C3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286,00</w:t>
            </w:r>
          </w:p>
        </w:tc>
      </w:tr>
      <w:tr w:rsidR="00FF1103" w:rsidRPr="009731F5" w:rsidTr="00C67746">
        <w:tc>
          <w:tcPr>
            <w:tcW w:w="552" w:type="dxa"/>
          </w:tcPr>
          <w:p w:rsidR="00FF1103" w:rsidRPr="009731F5" w:rsidRDefault="00FF1103" w:rsidP="00FF1103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22" w:type="dxa"/>
          </w:tcPr>
          <w:p w:rsidR="00FF1103" w:rsidRPr="009731F5" w:rsidRDefault="00FF1103" w:rsidP="00FF1103">
            <w:pP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Разом:</w:t>
            </w:r>
          </w:p>
        </w:tc>
        <w:tc>
          <w:tcPr>
            <w:tcW w:w="1223" w:type="dxa"/>
          </w:tcPr>
          <w:p w:rsidR="00FF1103" w:rsidRPr="009731F5" w:rsidRDefault="00FF1103" w:rsidP="00FF1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:rsidR="00FF1103" w:rsidRPr="009731F5" w:rsidRDefault="00FF1103" w:rsidP="00FF11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118" w:type="dxa"/>
          </w:tcPr>
          <w:p w:rsidR="00FF1103" w:rsidRPr="009731F5" w:rsidRDefault="00FF1103" w:rsidP="00FF110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103" w:rsidRPr="009731F5" w:rsidRDefault="00FF1103" w:rsidP="00FF1103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971,41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103" w:rsidRPr="009731F5" w:rsidRDefault="00FF1103" w:rsidP="00FF11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11656,87</w:t>
            </w:r>
          </w:p>
        </w:tc>
      </w:tr>
    </w:tbl>
    <w:p w:rsidR="00CA45C1" w:rsidRPr="009731F5" w:rsidRDefault="00CA45C1" w:rsidP="00917D04">
      <w:pPr>
        <w:ind w:firstLine="567"/>
        <w:rPr>
          <w:rFonts w:ascii="Times New Roman" w:hAnsi="Times New Roman"/>
          <w:sz w:val="24"/>
          <w:szCs w:val="24"/>
          <w:u w:val="single"/>
          <w:lang w:eastAsia="uk-UA"/>
        </w:rPr>
      </w:pPr>
    </w:p>
    <w:p w:rsidR="005D3D1C" w:rsidRPr="009731F5" w:rsidRDefault="005D3D1C" w:rsidP="005D3D1C">
      <w:pPr>
        <w:pStyle w:val="aff8"/>
        <w:numPr>
          <w:ilvl w:val="0"/>
          <w:numId w:val="22"/>
        </w:numPr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731F5">
        <w:rPr>
          <w:rFonts w:ascii="Times New Roman" w:hAnsi="Times New Roman" w:cs="Times New Roman"/>
          <w:sz w:val="28"/>
          <w:szCs w:val="28"/>
          <w:lang w:eastAsia="ru-RU"/>
        </w:rPr>
        <w:t>Амортизація</w:t>
      </w:r>
      <w:r w:rsidR="00B93C8C" w:rsidRPr="009731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3D1C" w:rsidRPr="009731F5" w:rsidRDefault="005D3D1C" w:rsidP="005D3D1C">
      <w:pPr>
        <w:ind w:firstLine="567"/>
        <w:rPr>
          <w:rFonts w:ascii="Times New Roman" w:hAnsi="Times New Roman" w:cs="Times New Roman"/>
          <w:sz w:val="28"/>
          <w:szCs w:val="28"/>
          <w:lang w:eastAsia="uk-UA"/>
        </w:rPr>
      </w:pPr>
      <w:r w:rsidRPr="009731F5">
        <w:rPr>
          <w:rFonts w:ascii="Times New Roman" w:hAnsi="Times New Roman" w:cs="Times New Roman"/>
          <w:sz w:val="28"/>
          <w:szCs w:val="28"/>
          <w:lang w:eastAsia="uk-UA"/>
        </w:rPr>
        <w:t>Відповідно до Про</w:t>
      </w:r>
      <w:r w:rsidR="00745580" w:rsidRPr="009731F5">
        <w:rPr>
          <w:rFonts w:ascii="Times New Roman" w:hAnsi="Times New Roman" w:cs="Times New Roman"/>
          <w:sz w:val="28"/>
          <w:szCs w:val="28"/>
          <w:lang w:eastAsia="uk-UA"/>
        </w:rPr>
        <w:t>є</w:t>
      </w:r>
      <w:r w:rsidRPr="009731F5">
        <w:rPr>
          <w:rFonts w:ascii="Times New Roman" w:hAnsi="Times New Roman" w:cs="Times New Roman"/>
          <w:sz w:val="28"/>
          <w:szCs w:val="28"/>
          <w:lang w:eastAsia="uk-UA"/>
        </w:rPr>
        <w:t>кту коефіцієнт амортизаційних відрахувань будівлі становить 0,01, встановлений термін експлуатації вбиральні – 100 років.</w:t>
      </w:r>
    </w:p>
    <w:p w:rsidR="005D3D1C" w:rsidRPr="009731F5" w:rsidRDefault="005D3D1C" w:rsidP="005D3D1C">
      <w:pPr>
        <w:ind w:firstLine="567"/>
        <w:rPr>
          <w:rFonts w:ascii="Times New Roman" w:hAnsi="Times New Roman" w:cs="Times New Roman"/>
          <w:sz w:val="28"/>
          <w:szCs w:val="28"/>
          <w:lang w:eastAsia="uk-UA"/>
        </w:rPr>
      </w:pPr>
      <w:r w:rsidRPr="009731F5">
        <w:rPr>
          <w:rFonts w:ascii="Times New Roman" w:hAnsi="Times New Roman" w:cs="Times New Roman"/>
          <w:sz w:val="28"/>
          <w:szCs w:val="28"/>
          <w:lang w:eastAsia="uk-UA"/>
        </w:rPr>
        <w:t>Виходячи з цього планова амортизація нежитлової будівлі на  рік становитиме (при вартості будівництва 1 262 014 грн.) 12620</w:t>
      </w:r>
      <w:r w:rsidR="00B93C8C" w:rsidRPr="009731F5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B93C8C" w:rsidRPr="009731F5">
        <w:rPr>
          <w:rFonts w:ascii="Times New Roman" w:hAnsi="Times New Roman" w:cs="Times New Roman"/>
          <w:sz w:val="28"/>
          <w:szCs w:val="28"/>
          <w:lang w:val="en-US" w:eastAsia="uk-UA"/>
        </w:rPr>
        <w:t>12</w:t>
      </w:r>
      <w:r w:rsidRPr="009731F5">
        <w:rPr>
          <w:rFonts w:ascii="Times New Roman" w:hAnsi="Times New Roman" w:cs="Times New Roman"/>
          <w:sz w:val="28"/>
          <w:szCs w:val="28"/>
          <w:lang w:eastAsia="uk-UA"/>
        </w:rPr>
        <w:t xml:space="preserve"> грн., 1051,68 грн. в місяць.</w:t>
      </w:r>
    </w:p>
    <w:p w:rsidR="00CA45C1" w:rsidRPr="009731F5" w:rsidRDefault="00CA45C1" w:rsidP="00917D04">
      <w:pPr>
        <w:ind w:firstLine="567"/>
        <w:rPr>
          <w:rFonts w:ascii="Times New Roman" w:hAnsi="Times New Roman"/>
          <w:sz w:val="24"/>
          <w:szCs w:val="24"/>
          <w:u w:val="single"/>
          <w:lang w:eastAsia="uk-UA"/>
        </w:rPr>
      </w:pPr>
    </w:p>
    <w:p w:rsidR="00CA45C1" w:rsidRPr="009731F5" w:rsidRDefault="00B93C8C" w:rsidP="00B93C8C">
      <w:pPr>
        <w:pStyle w:val="aff8"/>
        <w:numPr>
          <w:ilvl w:val="0"/>
          <w:numId w:val="22"/>
        </w:numPr>
        <w:rPr>
          <w:rFonts w:ascii="Times New Roman" w:hAnsi="Times New Roman"/>
          <w:sz w:val="28"/>
          <w:szCs w:val="28"/>
          <w:lang w:eastAsia="uk-UA"/>
        </w:rPr>
      </w:pPr>
      <w:r w:rsidRPr="009731F5">
        <w:rPr>
          <w:rFonts w:ascii="Times New Roman" w:hAnsi="Times New Roman"/>
          <w:sz w:val="28"/>
          <w:szCs w:val="28"/>
          <w:lang w:eastAsia="uk-UA"/>
        </w:rPr>
        <w:t>Спецодяг.</w:t>
      </w:r>
    </w:p>
    <w:p w:rsidR="004C128D" w:rsidRPr="009731F5" w:rsidRDefault="00745580" w:rsidP="004C128D">
      <w:pPr>
        <w:pStyle w:val="aff8"/>
        <w:ind w:left="8367" w:firstLine="129"/>
        <w:rPr>
          <w:rFonts w:ascii="Times New Roman" w:hAnsi="Times New Roman"/>
          <w:i/>
          <w:sz w:val="28"/>
          <w:szCs w:val="28"/>
          <w:lang w:eastAsia="uk-UA"/>
        </w:rPr>
      </w:pPr>
      <w:r w:rsidRPr="009731F5">
        <w:rPr>
          <w:rFonts w:ascii="Times New Roman" w:hAnsi="Times New Roman"/>
          <w:i/>
          <w:sz w:val="28"/>
          <w:szCs w:val="28"/>
          <w:lang w:eastAsia="uk-UA"/>
        </w:rPr>
        <w:t>Табл. 3</w:t>
      </w:r>
      <w:r w:rsidR="004C128D" w:rsidRPr="009731F5">
        <w:rPr>
          <w:rFonts w:ascii="Times New Roman" w:hAnsi="Times New Roman"/>
          <w:i/>
          <w:sz w:val="28"/>
          <w:szCs w:val="28"/>
          <w:lang w:eastAsia="uk-UA"/>
        </w:rPr>
        <w:t>.</w:t>
      </w:r>
    </w:p>
    <w:tbl>
      <w:tblPr>
        <w:tblStyle w:val="aff5"/>
        <w:tblW w:w="0" w:type="auto"/>
        <w:tblInd w:w="137" w:type="dxa"/>
        <w:tblLook w:val="04A0" w:firstRow="1" w:lastRow="0" w:firstColumn="1" w:lastColumn="0" w:noHBand="0" w:noVBand="1"/>
      </w:tblPr>
      <w:tblGrid>
        <w:gridCol w:w="552"/>
        <w:gridCol w:w="2822"/>
        <w:gridCol w:w="1223"/>
        <w:gridCol w:w="1463"/>
        <w:gridCol w:w="1118"/>
        <w:gridCol w:w="1374"/>
        <w:gridCol w:w="1222"/>
      </w:tblGrid>
      <w:tr w:rsidR="00B93C8C" w:rsidRPr="009731F5" w:rsidTr="00C67746">
        <w:tc>
          <w:tcPr>
            <w:tcW w:w="552" w:type="dxa"/>
          </w:tcPr>
          <w:p w:rsidR="00B93C8C" w:rsidRPr="009731F5" w:rsidRDefault="00B93C8C" w:rsidP="00C6774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№</w:t>
            </w:r>
          </w:p>
          <w:p w:rsidR="00B93C8C" w:rsidRPr="009731F5" w:rsidRDefault="00B93C8C" w:rsidP="00C6774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п/ч</w:t>
            </w:r>
          </w:p>
        </w:tc>
        <w:tc>
          <w:tcPr>
            <w:tcW w:w="2822" w:type="dxa"/>
          </w:tcPr>
          <w:p w:rsidR="00B93C8C" w:rsidRPr="009731F5" w:rsidRDefault="00B93C8C" w:rsidP="00C6774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Стаття витрат</w:t>
            </w:r>
          </w:p>
        </w:tc>
        <w:tc>
          <w:tcPr>
            <w:tcW w:w="1223" w:type="dxa"/>
          </w:tcPr>
          <w:p w:rsidR="00B93C8C" w:rsidRPr="009731F5" w:rsidRDefault="00B93C8C" w:rsidP="00C6774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Один. </w:t>
            </w:r>
            <w:proofErr w:type="spellStart"/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вим</w:t>
            </w:r>
            <w:proofErr w:type="spellEnd"/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63" w:type="dxa"/>
          </w:tcPr>
          <w:p w:rsidR="00B93C8C" w:rsidRPr="009731F5" w:rsidRDefault="00B93C8C" w:rsidP="004C128D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К-сть </w:t>
            </w:r>
            <w:r w:rsidR="004C128D"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18" w:type="dxa"/>
          </w:tcPr>
          <w:p w:rsidR="00B93C8C" w:rsidRPr="009731F5" w:rsidRDefault="00B93C8C" w:rsidP="00C6774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Ціна, грн.</w:t>
            </w:r>
          </w:p>
        </w:tc>
        <w:tc>
          <w:tcPr>
            <w:tcW w:w="1374" w:type="dxa"/>
          </w:tcPr>
          <w:p w:rsidR="00B93C8C" w:rsidRPr="009731F5" w:rsidRDefault="00B93C8C" w:rsidP="00C6774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Сума за місяць,  грн.</w:t>
            </w:r>
          </w:p>
        </w:tc>
        <w:tc>
          <w:tcPr>
            <w:tcW w:w="1222" w:type="dxa"/>
          </w:tcPr>
          <w:p w:rsidR="00B93C8C" w:rsidRPr="009731F5" w:rsidRDefault="00B93C8C" w:rsidP="00C6774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Сума за </w:t>
            </w:r>
          </w:p>
          <w:p w:rsidR="00B93C8C" w:rsidRPr="009731F5" w:rsidRDefault="00B93C8C" w:rsidP="00C6774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рік, грн.</w:t>
            </w:r>
          </w:p>
        </w:tc>
      </w:tr>
      <w:tr w:rsidR="00B93C8C" w:rsidRPr="009731F5" w:rsidTr="00C67746">
        <w:tc>
          <w:tcPr>
            <w:tcW w:w="552" w:type="dxa"/>
          </w:tcPr>
          <w:p w:rsidR="00B93C8C" w:rsidRPr="009731F5" w:rsidRDefault="00B93C8C" w:rsidP="00B93C8C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C8C" w:rsidRPr="009731F5" w:rsidRDefault="00B93C8C" w:rsidP="00B93C8C">
            <w:pPr>
              <w:suppressAutoHyphens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  <w:proofErr w:type="spellEnd"/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гумові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C8C" w:rsidRPr="009731F5" w:rsidRDefault="00B93C8C" w:rsidP="00B93C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3C8C" w:rsidRPr="009731F5" w:rsidRDefault="00B93C8C" w:rsidP="00B93C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C8C" w:rsidRPr="009731F5" w:rsidRDefault="00B93C8C" w:rsidP="00B93C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C8C" w:rsidRPr="009731F5" w:rsidRDefault="00B93C8C" w:rsidP="00B93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C8C" w:rsidRPr="009731F5" w:rsidRDefault="00B93C8C" w:rsidP="00B93C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1440,00</w:t>
            </w:r>
          </w:p>
        </w:tc>
      </w:tr>
      <w:tr w:rsidR="00B93C8C" w:rsidRPr="009731F5" w:rsidTr="00C67746">
        <w:tc>
          <w:tcPr>
            <w:tcW w:w="552" w:type="dxa"/>
          </w:tcPr>
          <w:p w:rsidR="00B93C8C" w:rsidRPr="009731F5" w:rsidRDefault="00B93C8C" w:rsidP="00B93C8C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C8C" w:rsidRPr="009731F5" w:rsidRDefault="00B93C8C" w:rsidP="00B93C8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костюм бавовн.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C8C" w:rsidRPr="009731F5" w:rsidRDefault="00B93C8C" w:rsidP="00B93C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3C8C" w:rsidRPr="009731F5" w:rsidRDefault="00B93C8C" w:rsidP="00B93C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C8C" w:rsidRPr="009731F5" w:rsidRDefault="00B93C8C" w:rsidP="00B93C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C8C" w:rsidRPr="009731F5" w:rsidRDefault="00B93C8C" w:rsidP="00B93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C8C" w:rsidRPr="009731F5" w:rsidRDefault="00B93C8C" w:rsidP="00B93C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720,00</w:t>
            </w:r>
          </w:p>
        </w:tc>
      </w:tr>
      <w:tr w:rsidR="00B93C8C" w:rsidRPr="009731F5" w:rsidTr="00C67746">
        <w:tc>
          <w:tcPr>
            <w:tcW w:w="552" w:type="dxa"/>
          </w:tcPr>
          <w:p w:rsidR="00B93C8C" w:rsidRPr="009731F5" w:rsidRDefault="00B93C8C" w:rsidP="00B93C8C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C8C" w:rsidRPr="009731F5" w:rsidRDefault="00B93C8C" w:rsidP="00B93C8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півчоботи</w:t>
            </w:r>
            <w:proofErr w:type="spellEnd"/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гумові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C8C" w:rsidRPr="009731F5" w:rsidRDefault="00B93C8C" w:rsidP="00B93C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3C8C" w:rsidRPr="009731F5" w:rsidRDefault="00B93C8C" w:rsidP="00B93C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C8C" w:rsidRPr="009731F5" w:rsidRDefault="00B93C8C" w:rsidP="00B93C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C8C" w:rsidRPr="009731F5" w:rsidRDefault="00B93C8C" w:rsidP="00B93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sz w:val="24"/>
                <w:szCs w:val="24"/>
              </w:rPr>
              <w:t>38,33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C8C" w:rsidRPr="009731F5" w:rsidRDefault="00B93C8C" w:rsidP="00B93C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459,96</w:t>
            </w:r>
          </w:p>
        </w:tc>
      </w:tr>
      <w:tr w:rsidR="00B93C8C" w:rsidRPr="009731F5" w:rsidTr="00C67746">
        <w:tc>
          <w:tcPr>
            <w:tcW w:w="552" w:type="dxa"/>
          </w:tcPr>
          <w:p w:rsidR="00B93C8C" w:rsidRPr="009731F5" w:rsidRDefault="00B93C8C" w:rsidP="00B93C8C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C8C" w:rsidRPr="009731F5" w:rsidRDefault="00B93C8C" w:rsidP="00B93C8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куртка зимова утеплена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C8C" w:rsidRPr="009731F5" w:rsidRDefault="00B93C8C" w:rsidP="00B93C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3C8C" w:rsidRPr="009731F5" w:rsidRDefault="00B93C8C" w:rsidP="00B93C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C8C" w:rsidRPr="009731F5" w:rsidRDefault="00B93C8C" w:rsidP="00B93C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C8C" w:rsidRPr="009731F5" w:rsidRDefault="00B93C8C" w:rsidP="00B93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sz w:val="24"/>
                <w:szCs w:val="24"/>
              </w:rPr>
              <w:t>15,56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C8C" w:rsidRPr="009731F5" w:rsidRDefault="00B93C8C" w:rsidP="00B93C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186,67</w:t>
            </w:r>
          </w:p>
        </w:tc>
      </w:tr>
      <w:tr w:rsidR="00B93C8C" w:rsidRPr="009731F5" w:rsidTr="00C67746">
        <w:tc>
          <w:tcPr>
            <w:tcW w:w="552" w:type="dxa"/>
          </w:tcPr>
          <w:p w:rsidR="00B93C8C" w:rsidRPr="009731F5" w:rsidRDefault="00B93C8C" w:rsidP="00B93C8C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C8C" w:rsidRPr="009731F5" w:rsidRDefault="00B93C8C" w:rsidP="00B93C8C">
            <w:pPr>
              <w:suppressAutoHyphens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73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Разом: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C8C" w:rsidRPr="009731F5" w:rsidRDefault="00B93C8C" w:rsidP="00B93C8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93C8C" w:rsidRPr="009731F5" w:rsidRDefault="00B93C8C" w:rsidP="00B93C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C8C" w:rsidRPr="009731F5" w:rsidRDefault="00B93C8C" w:rsidP="00B93C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C8C" w:rsidRPr="009731F5" w:rsidRDefault="00B93C8C" w:rsidP="00B93C8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233,89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C8C" w:rsidRPr="009731F5" w:rsidRDefault="00B93C8C" w:rsidP="00B93C8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2806,63</w:t>
            </w:r>
          </w:p>
        </w:tc>
      </w:tr>
    </w:tbl>
    <w:p w:rsidR="00CA45C1" w:rsidRPr="009731F5" w:rsidRDefault="00CA45C1" w:rsidP="00917D04">
      <w:pPr>
        <w:ind w:firstLine="567"/>
        <w:rPr>
          <w:rFonts w:ascii="Times New Roman" w:hAnsi="Times New Roman"/>
          <w:sz w:val="24"/>
          <w:szCs w:val="24"/>
          <w:u w:val="single"/>
          <w:lang w:eastAsia="uk-UA"/>
        </w:rPr>
      </w:pPr>
    </w:p>
    <w:p w:rsidR="00CA45C1" w:rsidRPr="009731F5" w:rsidRDefault="004C128D" w:rsidP="004C128D">
      <w:pPr>
        <w:pStyle w:val="aff8"/>
        <w:numPr>
          <w:ilvl w:val="0"/>
          <w:numId w:val="22"/>
        </w:numPr>
        <w:rPr>
          <w:rFonts w:ascii="Times New Roman" w:hAnsi="Times New Roman"/>
          <w:sz w:val="28"/>
          <w:szCs w:val="28"/>
          <w:lang w:eastAsia="uk-UA"/>
        </w:rPr>
      </w:pPr>
      <w:r w:rsidRPr="009731F5">
        <w:rPr>
          <w:rFonts w:ascii="Times New Roman" w:hAnsi="Times New Roman"/>
          <w:sz w:val="28"/>
          <w:szCs w:val="28"/>
          <w:lang w:eastAsia="uk-UA"/>
        </w:rPr>
        <w:t>Розрахунок витрат на оплату праці.</w:t>
      </w:r>
    </w:p>
    <w:p w:rsidR="004C128D" w:rsidRPr="009731F5" w:rsidRDefault="00745580" w:rsidP="004C128D">
      <w:pPr>
        <w:ind w:left="8007" w:firstLine="489"/>
        <w:rPr>
          <w:rFonts w:ascii="Times New Roman" w:hAnsi="Times New Roman"/>
          <w:i/>
          <w:sz w:val="28"/>
          <w:szCs w:val="28"/>
          <w:lang w:eastAsia="uk-UA"/>
        </w:rPr>
      </w:pPr>
      <w:r w:rsidRPr="009731F5">
        <w:rPr>
          <w:rFonts w:ascii="Times New Roman" w:hAnsi="Times New Roman"/>
          <w:i/>
          <w:sz w:val="28"/>
          <w:szCs w:val="28"/>
          <w:lang w:eastAsia="uk-UA"/>
        </w:rPr>
        <w:t>Табл. 4</w:t>
      </w:r>
      <w:r w:rsidR="004C128D" w:rsidRPr="009731F5">
        <w:rPr>
          <w:rFonts w:ascii="Times New Roman" w:hAnsi="Times New Roman"/>
          <w:i/>
          <w:sz w:val="28"/>
          <w:szCs w:val="28"/>
          <w:lang w:eastAsia="uk-UA"/>
        </w:rPr>
        <w:t>.</w:t>
      </w:r>
    </w:p>
    <w:tbl>
      <w:tblPr>
        <w:tblStyle w:val="aff5"/>
        <w:tblW w:w="0" w:type="auto"/>
        <w:tblInd w:w="137" w:type="dxa"/>
        <w:tblLook w:val="04A0" w:firstRow="1" w:lastRow="0" w:firstColumn="1" w:lastColumn="0" w:noHBand="0" w:noVBand="1"/>
      </w:tblPr>
      <w:tblGrid>
        <w:gridCol w:w="502"/>
        <w:gridCol w:w="1328"/>
        <w:gridCol w:w="727"/>
        <w:gridCol w:w="805"/>
        <w:gridCol w:w="866"/>
        <w:gridCol w:w="976"/>
        <w:gridCol w:w="925"/>
        <w:gridCol w:w="1247"/>
        <w:gridCol w:w="1132"/>
        <w:gridCol w:w="1266"/>
      </w:tblGrid>
      <w:tr w:rsidR="00E02138" w:rsidRPr="009731F5" w:rsidTr="003A240D">
        <w:tc>
          <w:tcPr>
            <w:tcW w:w="502" w:type="dxa"/>
          </w:tcPr>
          <w:p w:rsidR="004C128D" w:rsidRPr="009731F5" w:rsidRDefault="004C128D" w:rsidP="00C67746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31F5">
              <w:rPr>
                <w:rFonts w:ascii="Times New Roman" w:hAnsi="Times New Roman"/>
                <w:sz w:val="20"/>
                <w:szCs w:val="20"/>
                <w:lang w:eastAsia="uk-UA"/>
              </w:rPr>
              <w:t>№</w:t>
            </w:r>
          </w:p>
          <w:p w:rsidR="004C128D" w:rsidRPr="009731F5" w:rsidRDefault="004C128D" w:rsidP="00C67746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31F5">
              <w:rPr>
                <w:rFonts w:ascii="Times New Roman" w:hAnsi="Times New Roman"/>
                <w:sz w:val="20"/>
                <w:szCs w:val="20"/>
                <w:lang w:eastAsia="uk-UA"/>
              </w:rPr>
              <w:t>п/ч</w:t>
            </w:r>
          </w:p>
        </w:tc>
        <w:tc>
          <w:tcPr>
            <w:tcW w:w="1328" w:type="dxa"/>
          </w:tcPr>
          <w:p w:rsidR="004C128D" w:rsidRPr="009731F5" w:rsidRDefault="004C128D" w:rsidP="00C67746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31F5">
              <w:rPr>
                <w:rFonts w:ascii="Times New Roman" w:hAnsi="Times New Roman"/>
                <w:sz w:val="20"/>
                <w:szCs w:val="20"/>
                <w:lang w:eastAsia="uk-UA"/>
              </w:rPr>
              <w:t>Стаття витрат</w:t>
            </w:r>
          </w:p>
        </w:tc>
        <w:tc>
          <w:tcPr>
            <w:tcW w:w="727" w:type="dxa"/>
          </w:tcPr>
          <w:p w:rsidR="004C128D" w:rsidRPr="009731F5" w:rsidRDefault="004C128D" w:rsidP="00C67746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31F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Один. </w:t>
            </w:r>
            <w:proofErr w:type="spellStart"/>
            <w:r w:rsidRPr="009731F5">
              <w:rPr>
                <w:rFonts w:ascii="Times New Roman" w:hAnsi="Times New Roman"/>
                <w:sz w:val="20"/>
                <w:szCs w:val="20"/>
                <w:lang w:eastAsia="uk-UA"/>
              </w:rPr>
              <w:t>вим</w:t>
            </w:r>
            <w:proofErr w:type="spellEnd"/>
            <w:r w:rsidRPr="009731F5">
              <w:rPr>
                <w:rFonts w:ascii="Times New Roman" w:hAnsi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805" w:type="dxa"/>
          </w:tcPr>
          <w:p w:rsidR="004C128D" w:rsidRPr="009731F5" w:rsidRDefault="004C128D" w:rsidP="004C128D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31F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К-сть  </w:t>
            </w:r>
          </w:p>
        </w:tc>
        <w:tc>
          <w:tcPr>
            <w:tcW w:w="866" w:type="dxa"/>
          </w:tcPr>
          <w:p w:rsidR="004C128D" w:rsidRPr="009731F5" w:rsidRDefault="00BA568B" w:rsidP="00BA568B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31F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Г</w:t>
            </w:r>
            <w:r w:rsidR="004C128D" w:rsidRPr="009731F5">
              <w:rPr>
                <w:rFonts w:ascii="Times New Roman" w:hAnsi="Times New Roman"/>
                <w:sz w:val="20"/>
                <w:szCs w:val="20"/>
                <w:lang w:eastAsia="uk-UA"/>
              </w:rPr>
              <w:t>рн.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4C128D" w:rsidRPr="009731F5" w:rsidRDefault="00705B1D" w:rsidP="00C67746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31F5">
              <w:rPr>
                <w:rFonts w:ascii="Times New Roman" w:hAnsi="Times New Roman"/>
                <w:sz w:val="20"/>
                <w:szCs w:val="20"/>
                <w:lang w:eastAsia="uk-UA"/>
              </w:rPr>
              <w:t>Разом, грн.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4C128D" w:rsidRPr="009731F5" w:rsidRDefault="00705B1D" w:rsidP="00C67746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31F5">
              <w:rPr>
                <w:rFonts w:ascii="Times New Roman" w:hAnsi="Times New Roman"/>
                <w:sz w:val="20"/>
                <w:szCs w:val="20"/>
                <w:lang w:eastAsia="uk-UA"/>
              </w:rPr>
              <w:t>Доплата 10%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4C128D" w:rsidRPr="009731F5" w:rsidRDefault="00705B1D" w:rsidP="00C67746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31F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Святкові, </w:t>
            </w:r>
            <w:proofErr w:type="spellStart"/>
            <w:r w:rsidRPr="009731F5">
              <w:rPr>
                <w:rFonts w:ascii="Times New Roman" w:hAnsi="Times New Roman"/>
                <w:sz w:val="20"/>
                <w:szCs w:val="20"/>
                <w:lang w:eastAsia="uk-UA"/>
              </w:rPr>
              <w:t>понаднорм</w:t>
            </w:r>
            <w:proofErr w:type="spellEnd"/>
            <w:r w:rsidRPr="009731F5">
              <w:rPr>
                <w:rFonts w:ascii="Times New Roman" w:hAnsi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132" w:type="dxa"/>
          </w:tcPr>
          <w:p w:rsidR="004C128D" w:rsidRPr="009731F5" w:rsidRDefault="004C128D" w:rsidP="00C67746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31F5">
              <w:rPr>
                <w:rFonts w:ascii="Times New Roman" w:hAnsi="Times New Roman"/>
                <w:sz w:val="20"/>
                <w:szCs w:val="20"/>
                <w:lang w:eastAsia="uk-UA"/>
              </w:rPr>
              <w:t>Сума за місяць,  грн.</w:t>
            </w:r>
          </w:p>
        </w:tc>
        <w:tc>
          <w:tcPr>
            <w:tcW w:w="1266" w:type="dxa"/>
          </w:tcPr>
          <w:p w:rsidR="004C128D" w:rsidRPr="009731F5" w:rsidRDefault="004C128D" w:rsidP="00C67746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31F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Сума за </w:t>
            </w:r>
          </w:p>
          <w:p w:rsidR="004C128D" w:rsidRPr="009731F5" w:rsidRDefault="004C128D" w:rsidP="00C67746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31F5">
              <w:rPr>
                <w:rFonts w:ascii="Times New Roman" w:hAnsi="Times New Roman"/>
                <w:sz w:val="20"/>
                <w:szCs w:val="20"/>
                <w:lang w:eastAsia="uk-UA"/>
              </w:rPr>
              <w:t>рік, грн.</w:t>
            </w:r>
          </w:p>
        </w:tc>
      </w:tr>
      <w:tr w:rsidR="00E02138" w:rsidRPr="009731F5" w:rsidTr="003A240D">
        <w:tc>
          <w:tcPr>
            <w:tcW w:w="502" w:type="dxa"/>
          </w:tcPr>
          <w:p w:rsidR="004C128D" w:rsidRPr="009731F5" w:rsidRDefault="004C128D" w:rsidP="00E02138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31F5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28D" w:rsidRPr="009731F5" w:rsidRDefault="00BA568B" w:rsidP="00E02138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Заробітна плата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28D" w:rsidRPr="009731F5" w:rsidRDefault="00BA568B" w:rsidP="00E021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чол.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128D" w:rsidRPr="009731F5" w:rsidRDefault="00BA568B" w:rsidP="00E021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28D" w:rsidRPr="009731F5" w:rsidRDefault="00BA568B" w:rsidP="00E021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4723.00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28D" w:rsidRPr="009731F5" w:rsidRDefault="00BA568B" w:rsidP="00E02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F5">
              <w:rPr>
                <w:rFonts w:ascii="Times New Roman" w:hAnsi="Times New Roman" w:cs="Times New Roman"/>
                <w:sz w:val="20"/>
                <w:szCs w:val="20"/>
              </w:rPr>
              <w:t>9446,00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8D" w:rsidRPr="009731F5" w:rsidRDefault="00BA568B" w:rsidP="00E02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F5">
              <w:rPr>
                <w:rFonts w:ascii="Times New Roman" w:hAnsi="Times New Roman" w:cs="Times New Roman"/>
                <w:sz w:val="20"/>
                <w:szCs w:val="20"/>
              </w:rPr>
              <w:t>944,60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8D" w:rsidRPr="009731F5" w:rsidRDefault="00BA568B" w:rsidP="00E02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F5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28D" w:rsidRPr="009731F5" w:rsidRDefault="00BA568B" w:rsidP="00E02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F5">
              <w:rPr>
                <w:rFonts w:ascii="Times New Roman" w:hAnsi="Times New Roman" w:cs="Times New Roman"/>
                <w:sz w:val="20"/>
                <w:szCs w:val="20"/>
              </w:rPr>
              <w:t>11290,60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28D" w:rsidRPr="009731F5" w:rsidRDefault="00BA568B" w:rsidP="00E021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135487,20</w:t>
            </w:r>
          </w:p>
        </w:tc>
      </w:tr>
      <w:tr w:rsidR="00E02138" w:rsidRPr="009731F5" w:rsidTr="003A240D">
        <w:tc>
          <w:tcPr>
            <w:tcW w:w="502" w:type="dxa"/>
          </w:tcPr>
          <w:p w:rsidR="004C128D" w:rsidRPr="009731F5" w:rsidRDefault="004C128D" w:rsidP="00E02138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31F5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28D" w:rsidRPr="009731F5" w:rsidRDefault="00E02138" w:rsidP="00E021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 відпусток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28D" w:rsidRPr="009731F5" w:rsidRDefault="00E02138" w:rsidP="00E021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128D" w:rsidRPr="009731F5" w:rsidRDefault="004C128D" w:rsidP="00E021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28D" w:rsidRPr="009731F5" w:rsidRDefault="00E02138" w:rsidP="00E021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6,40%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28D" w:rsidRPr="009731F5" w:rsidRDefault="004C128D" w:rsidP="00E02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8D" w:rsidRPr="009731F5" w:rsidRDefault="004C128D" w:rsidP="00E02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8D" w:rsidRPr="009731F5" w:rsidRDefault="004C128D" w:rsidP="00E02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28D" w:rsidRPr="009731F5" w:rsidRDefault="00E02138" w:rsidP="00E02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1F5">
              <w:rPr>
                <w:rFonts w:ascii="Times New Roman" w:hAnsi="Times New Roman" w:cs="Times New Roman"/>
                <w:sz w:val="20"/>
                <w:szCs w:val="20"/>
              </w:rPr>
              <w:t>722,60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28D" w:rsidRPr="009731F5" w:rsidRDefault="00E02138" w:rsidP="00E021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8671,18</w:t>
            </w:r>
          </w:p>
        </w:tc>
      </w:tr>
      <w:tr w:rsidR="00E02138" w:rsidRPr="009731F5" w:rsidTr="003A240D">
        <w:tc>
          <w:tcPr>
            <w:tcW w:w="502" w:type="dxa"/>
          </w:tcPr>
          <w:p w:rsidR="004C128D" w:rsidRPr="009731F5" w:rsidRDefault="00E02138" w:rsidP="00C67746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31F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28D" w:rsidRPr="009731F5" w:rsidRDefault="00E02138" w:rsidP="00C67746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31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Разом: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28D" w:rsidRPr="009731F5" w:rsidRDefault="004C128D" w:rsidP="00C677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128D" w:rsidRPr="009731F5" w:rsidRDefault="004C128D" w:rsidP="00C677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28D" w:rsidRPr="009731F5" w:rsidRDefault="004C128D" w:rsidP="00C6774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28D" w:rsidRPr="009731F5" w:rsidRDefault="004C128D" w:rsidP="00C677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8D" w:rsidRPr="009731F5" w:rsidRDefault="004C128D" w:rsidP="00C677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8D" w:rsidRPr="009731F5" w:rsidRDefault="004C128D" w:rsidP="00C677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28D" w:rsidRPr="009731F5" w:rsidRDefault="00E02138" w:rsidP="00C677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1F5">
              <w:rPr>
                <w:rFonts w:ascii="Times New Roman" w:hAnsi="Times New Roman" w:cs="Times New Roman"/>
                <w:b/>
                <w:sz w:val="20"/>
                <w:szCs w:val="20"/>
              </w:rPr>
              <w:t>12013,20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28D" w:rsidRPr="009731F5" w:rsidRDefault="00E02138" w:rsidP="00C6774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31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144158,38</w:t>
            </w:r>
          </w:p>
        </w:tc>
      </w:tr>
      <w:tr w:rsidR="00E02138" w:rsidRPr="009731F5" w:rsidTr="003A240D">
        <w:tc>
          <w:tcPr>
            <w:tcW w:w="502" w:type="dxa"/>
          </w:tcPr>
          <w:p w:rsidR="004C128D" w:rsidRPr="009731F5" w:rsidRDefault="00E02138" w:rsidP="00C67746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31F5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28D" w:rsidRPr="009731F5" w:rsidRDefault="00E02138" w:rsidP="00C67746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Нарахування на заробітну плату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28D" w:rsidRPr="009731F5" w:rsidRDefault="00E02138" w:rsidP="00C67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128D" w:rsidRPr="009731F5" w:rsidRDefault="004C128D" w:rsidP="00C67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28D" w:rsidRPr="009731F5" w:rsidRDefault="00E02138" w:rsidP="00C6774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28D" w:rsidRPr="009731F5" w:rsidRDefault="004C128D" w:rsidP="00C677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8D" w:rsidRPr="009731F5" w:rsidRDefault="004C128D" w:rsidP="00C677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8D" w:rsidRPr="009731F5" w:rsidRDefault="004C128D" w:rsidP="00C677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28D" w:rsidRPr="009731F5" w:rsidRDefault="00E02138" w:rsidP="00C677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31F5">
              <w:rPr>
                <w:rFonts w:ascii="Times New Roman" w:hAnsi="Times New Roman" w:cs="Times New Roman"/>
                <w:sz w:val="20"/>
                <w:szCs w:val="20"/>
              </w:rPr>
              <w:t>2642,90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28D" w:rsidRPr="009731F5" w:rsidRDefault="00E02138" w:rsidP="00C6774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31714,84</w:t>
            </w:r>
          </w:p>
        </w:tc>
      </w:tr>
      <w:tr w:rsidR="003A240D" w:rsidRPr="009731F5" w:rsidTr="003A240D">
        <w:tc>
          <w:tcPr>
            <w:tcW w:w="502" w:type="dxa"/>
          </w:tcPr>
          <w:p w:rsidR="003A240D" w:rsidRPr="009731F5" w:rsidRDefault="003A240D" w:rsidP="003A240D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40D" w:rsidRPr="009731F5" w:rsidRDefault="003A240D" w:rsidP="003A240D">
            <w:pPr>
              <w:suppressAutoHyphens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73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Всього: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40D" w:rsidRPr="009731F5" w:rsidRDefault="003A240D" w:rsidP="003A240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240D" w:rsidRPr="009731F5" w:rsidRDefault="003A240D" w:rsidP="003A24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40D" w:rsidRPr="009731F5" w:rsidRDefault="003A240D" w:rsidP="003A240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40D" w:rsidRPr="009731F5" w:rsidRDefault="003A240D" w:rsidP="003A240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0D" w:rsidRPr="009731F5" w:rsidRDefault="003A240D" w:rsidP="003A240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0D" w:rsidRPr="009731F5" w:rsidRDefault="003A240D" w:rsidP="003A240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40D" w:rsidRPr="009731F5" w:rsidRDefault="003A240D" w:rsidP="003A240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1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14656,10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40D" w:rsidRPr="009731F5" w:rsidRDefault="003A240D" w:rsidP="003A240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31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175873,22</w:t>
            </w:r>
          </w:p>
        </w:tc>
      </w:tr>
    </w:tbl>
    <w:p w:rsidR="00CA45C1" w:rsidRPr="009731F5" w:rsidRDefault="00CA45C1" w:rsidP="00917D04">
      <w:pPr>
        <w:ind w:firstLine="567"/>
        <w:rPr>
          <w:rFonts w:ascii="Times New Roman" w:hAnsi="Times New Roman"/>
          <w:sz w:val="24"/>
          <w:szCs w:val="24"/>
          <w:u w:val="single"/>
          <w:lang w:eastAsia="uk-UA"/>
        </w:rPr>
      </w:pPr>
    </w:p>
    <w:p w:rsidR="00745580" w:rsidRPr="009731F5" w:rsidRDefault="00745580" w:rsidP="00917D04">
      <w:pPr>
        <w:ind w:firstLine="567"/>
        <w:rPr>
          <w:rFonts w:ascii="Times New Roman" w:hAnsi="Times New Roman"/>
          <w:sz w:val="28"/>
          <w:szCs w:val="28"/>
          <w:lang w:eastAsia="uk-UA"/>
        </w:rPr>
      </w:pPr>
      <w:r w:rsidRPr="009731F5">
        <w:rPr>
          <w:rFonts w:ascii="Times New Roman" w:hAnsi="Times New Roman"/>
          <w:sz w:val="28"/>
          <w:szCs w:val="28"/>
          <w:lang w:eastAsia="uk-UA"/>
        </w:rPr>
        <w:t>Кошти, отримані від населення за користування послугами вбиральні, будуть направлені на сплату:</w:t>
      </w:r>
    </w:p>
    <w:p w:rsidR="003803FA" w:rsidRPr="009731F5" w:rsidRDefault="00745580" w:rsidP="00917D04">
      <w:pPr>
        <w:ind w:firstLine="567"/>
        <w:rPr>
          <w:rFonts w:ascii="Times New Roman" w:hAnsi="Times New Roman"/>
          <w:sz w:val="28"/>
          <w:szCs w:val="28"/>
          <w:lang w:eastAsia="uk-UA"/>
        </w:rPr>
      </w:pPr>
      <w:r w:rsidRPr="009731F5">
        <w:rPr>
          <w:rFonts w:ascii="Times New Roman" w:hAnsi="Times New Roman"/>
          <w:sz w:val="28"/>
          <w:szCs w:val="28"/>
          <w:lang w:eastAsia="uk-UA"/>
        </w:rPr>
        <w:t>- загальновиробничих витрат;</w:t>
      </w:r>
    </w:p>
    <w:p w:rsidR="003803FA" w:rsidRPr="009731F5" w:rsidRDefault="003803FA" w:rsidP="00917D04">
      <w:pPr>
        <w:ind w:firstLine="567"/>
        <w:rPr>
          <w:rFonts w:ascii="Times New Roman" w:hAnsi="Times New Roman"/>
          <w:sz w:val="28"/>
          <w:szCs w:val="28"/>
          <w:lang w:eastAsia="uk-UA"/>
        </w:rPr>
      </w:pPr>
      <w:r w:rsidRPr="009731F5">
        <w:rPr>
          <w:rFonts w:ascii="Times New Roman" w:hAnsi="Times New Roman"/>
          <w:sz w:val="28"/>
          <w:szCs w:val="28"/>
          <w:lang w:eastAsia="uk-UA"/>
        </w:rPr>
        <w:t>- придбання інвентарю, миючих засобів, спецодягу;</w:t>
      </w:r>
    </w:p>
    <w:p w:rsidR="003803FA" w:rsidRPr="009731F5" w:rsidRDefault="003803FA" w:rsidP="00917D04">
      <w:pPr>
        <w:ind w:firstLine="567"/>
        <w:rPr>
          <w:rFonts w:ascii="Times New Roman" w:hAnsi="Times New Roman"/>
          <w:sz w:val="28"/>
          <w:szCs w:val="28"/>
          <w:lang w:eastAsia="uk-UA"/>
        </w:rPr>
      </w:pPr>
      <w:r w:rsidRPr="009731F5">
        <w:rPr>
          <w:rFonts w:ascii="Times New Roman" w:hAnsi="Times New Roman"/>
          <w:sz w:val="28"/>
          <w:szCs w:val="28"/>
          <w:lang w:eastAsia="uk-UA"/>
        </w:rPr>
        <w:t>- амортизаційних відрахувань;</w:t>
      </w:r>
    </w:p>
    <w:p w:rsidR="00745580" w:rsidRPr="009731F5" w:rsidRDefault="003803FA" w:rsidP="00917D04">
      <w:pPr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31F5">
        <w:rPr>
          <w:rFonts w:ascii="Times New Roman" w:hAnsi="Times New Roman"/>
          <w:sz w:val="28"/>
          <w:szCs w:val="28"/>
          <w:lang w:eastAsia="uk-UA"/>
        </w:rPr>
        <w:t xml:space="preserve">- </w:t>
      </w:r>
      <w:r w:rsidR="00745580" w:rsidRPr="009731F5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9731F5">
        <w:rPr>
          <w:rFonts w:ascii="Times New Roman" w:hAnsi="Times New Roman" w:cs="Times New Roman"/>
          <w:bCs/>
          <w:color w:val="000000"/>
          <w:sz w:val="28"/>
          <w:szCs w:val="28"/>
        </w:rPr>
        <w:t>витрати на розрахунково-реєстраційні операції;</w:t>
      </w:r>
    </w:p>
    <w:p w:rsidR="003803FA" w:rsidRPr="009731F5" w:rsidRDefault="003803FA" w:rsidP="00917D04">
      <w:pPr>
        <w:ind w:firstLine="567"/>
        <w:rPr>
          <w:rFonts w:ascii="Times New Roman" w:hAnsi="Times New Roman"/>
          <w:sz w:val="28"/>
          <w:szCs w:val="28"/>
          <w:lang w:eastAsia="uk-UA"/>
        </w:rPr>
      </w:pPr>
      <w:r w:rsidRPr="009731F5">
        <w:rPr>
          <w:rFonts w:ascii="Times New Roman" w:hAnsi="Times New Roman" w:cs="Times New Roman"/>
          <w:bCs/>
          <w:color w:val="000000"/>
          <w:sz w:val="28"/>
          <w:szCs w:val="28"/>
        </w:rPr>
        <w:t>- податків, тощо.</w:t>
      </w:r>
    </w:p>
    <w:p w:rsidR="00917D04" w:rsidRPr="00006D15" w:rsidRDefault="00433A09" w:rsidP="00006D15">
      <w:pPr>
        <w:tabs>
          <w:tab w:val="left" w:pos="0"/>
        </w:tabs>
        <w:spacing w:line="276" w:lineRule="auto"/>
        <w:ind w:right="-1" w:firstLine="425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006D15">
        <w:rPr>
          <w:rFonts w:ascii="Times New Roman" w:hAnsi="Times New Roman"/>
          <w:b/>
          <w:sz w:val="28"/>
          <w:szCs w:val="28"/>
          <w:lang w:eastAsia="uk-UA"/>
        </w:rPr>
        <w:lastRenderedPageBreak/>
        <w:t>Розрахунок вартості послуги користування громадською вбиральнею</w:t>
      </w:r>
      <w:r w:rsidR="00745580" w:rsidRPr="00006D15">
        <w:rPr>
          <w:rFonts w:ascii="Times New Roman" w:hAnsi="Times New Roman"/>
          <w:b/>
          <w:sz w:val="28"/>
          <w:szCs w:val="28"/>
          <w:lang w:eastAsia="uk-UA"/>
        </w:rPr>
        <w:t xml:space="preserve"> на одного відвідувача.</w:t>
      </w:r>
    </w:p>
    <w:p w:rsidR="00433A09" w:rsidRPr="009731F5" w:rsidRDefault="00745580" w:rsidP="00433A09">
      <w:pPr>
        <w:ind w:left="8007" w:firstLine="489"/>
        <w:rPr>
          <w:rFonts w:ascii="Times New Roman" w:hAnsi="Times New Roman"/>
          <w:i/>
          <w:sz w:val="28"/>
          <w:szCs w:val="28"/>
          <w:lang w:eastAsia="uk-UA"/>
        </w:rPr>
      </w:pPr>
      <w:r w:rsidRPr="009731F5">
        <w:rPr>
          <w:rFonts w:ascii="Times New Roman" w:hAnsi="Times New Roman"/>
          <w:i/>
          <w:sz w:val="28"/>
          <w:szCs w:val="28"/>
          <w:lang w:eastAsia="uk-UA"/>
        </w:rPr>
        <w:t>Табл. 5</w:t>
      </w:r>
      <w:r w:rsidR="00433A09" w:rsidRPr="009731F5">
        <w:rPr>
          <w:rFonts w:ascii="Times New Roman" w:hAnsi="Times New Roman"/>
          <w:i/>
          <w:sz w:val="28"/>
          <w:szCs w:val="28"/>
          <w:lang w:eastAsia="uk-UA"/>
        </w:rPr>
        <w:t>.</w:t>
      </w:r>
    </w:p>
    <w:p w:rsidR="003803FA" w:rsidRPr="009731F5" w:rsidRDefault="003803FA" w:rsidP="00433A09">
      <w:pPr>
        <w:ind w:left="8007" w:firstLine="489"/>
        <w:rPr>
          <w:rFonts w:ascii="Times New Roman" w:hAnsi="Times New Roman"/>
          <w:i/>
          <w:sz w:val="28"/>
          <w:szCs w:val="28"/>
          <w:lang w:eastAsia="uk-UA"/>
        </w:rPr>
      </w:pPr>
    </w:p>
    <w:tbl>
      <w:tblPr>
        <w:tblStyle w:val="aff5"/>
        <w:tblW w:w="8421" w:type="dxa"/>
        <w:tblInd w:w="930" w:type="dxa"/>
        <w:tblLook w:val="04A0" w:firstRow="1" w:lastRow="0" w:firstColumn="1" w:lastColumn="0" w:noHBand="0" w:noVBand="1"/>
      </w:tblPr>
      <w:tblGrid>
        <w:gridCol w:w="586"/>
        <w:gridCol w:w="3441"/>
        <w:gridCol w:w="1134"/>
        <w:gridCol w:w="1701"/>
        <w:gridCol w:w="1559"/>
      </w:tblGrid>
      <w:tr w:rsidR="009C1A0A" w:rsidRPr="009731F5" w:rsidTr="003803FA">
        <w:tc>
          <w:tcPr>
            <w:tcW w:w="586" w:type="dxa"/>
          </w:tcPr>
          <w:p w:rsidR="009C1A0A" w:rsidRPr="009731F5" w:rsidRDefault="009C1A0A" w:rsidP="00C67746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731F5">
              <w:rPr>
                <w:rFonts w:ascii="Times New Roman" w:hAnsi="Times New Roman"/>
                <w:sz w:val="28"/>
                <w:szCs w:val="28"/>
                <w:lang w:eastAsia="uk-UA"/>
              </w:rPr>
              <w:t>№</w:t>
            </w:r>
          </w:p>
          <w:p w:rsidR="009C1A0A" w:rsidRPr="009731F5" w:rsidRDefault="009C1A0A" w:rsidP="00C67746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731F5">
              <w:rPr>
                <w:rFonts w:ascii="Times New Roman" w:hAnsi="Times New Roman"/>
                <w:sz w:val="28"/>
                <w:szCs w:val="28"/>
                <w:lang w:eastAsia="uk-UA"/>
              </w:rPr>
              <w:t>п/ч</w:t>
            </w:r>
          </w:p>
        </w:tc>
        <w:tc>
          <w:tcPr>
            <w:tcW w:w="3441" w:type="dxa"/>
          </w:tcPr>
          <w:p w:rsidR="009C1A0A" w:rsidRPr="009731F5" w:rsidRDefault="009C1A0A" w:rsidP="00C67746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731F5">
              <w:rPr>
                <w:rFonts w:ascii="Times New Roman" w:hAnsi="Times New Roman"/>
                <w:sz w:val="28"/>
                <w:szCs w:val="28"/>
                <w:lang w:eastAsia="uk-UA"/>
              </w:rPr>
              <w:t>Стаття витрат</w:t>
            </w:r>
          </w:p>
        </w:tc>
        <w:tc>
          <w:tcPr>
            <w:tcW w:w="1134" w:type="dxa"/>
          </w:tcPr>
          <w:p w:rsidR="009C1A0A" w:rsidRPr="009731F5" w:rsidRDefault="00EC54F5" w:rsidP="00C67746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731F5">
              <w:rPr>
                <w:rFonts w:ascii="Times New Roman" w:hAnsi="Times New Roman"/>
                <w:sz w:val="28"/>
                <w:szCs w:val="28"/>
                <w:lang w:eastAsia="uk-UA"/>
              </w:rPr>
              <w:t>Один. виміру</w:t>
            </w:r>
          </w:p>
        </w:tc>
        <w:tc>
          <w:tcPr>
            <w:tcW w:w="1701" w:type="dxa"/>
          </w:tcPr>
          <w:p w:rsidR="009C1A0A" w:rsidRPr="009731F5" w:rsidRDefault="009C1A0A" w:rsidP="00C67746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731F5">
              <w:rPr>
                <w:rFonts w:ascii="Times New Roman" w:hAnsi="Times New Roman"/>
                <w:sz w:val="28"/>
                <w:szCs w:val="28"/>
                <w:lang w:eastAsia="uk-UA"/>
              </w:rPr>
              <w:t>Сума за місяць,  грн.</w:t>
            </w:r>
          </w:p>
        </w:tc>
        <w:tc>
          <w:tcPr>
            <w:tcW w:w="1559" w:type="dxa"/>
          </w:tcPr>
          <w:p w:rsidR="009C1A0A" w:rsidRPr="009731F5" w:rsidRDefault="009C1A0A" w:rsidP="00C67746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731F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Сума за </w:t>
            </w:r>
          </w:p>
          <w:p w:rsidR="009C1A0A" w:rsidRPr="009731F5" w:rsidRDefault="009C1A0A" w:rsidP="00C67746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731F5">
              <w:rPr>
                <w:rFonts w:ascii="Times New Roman" w:hAnsi="Times New Roman"/>
                <w:sz w:val="28"/>
                <w:szCs w:val="28"/>
                <w:lang w:eastAsia="uk-UA"/>
              </w:rPr>
              <w:t>рік, грн.</w:t>
            </w:r>
          </w:p>
        </w:tc>
      </w:tr>
      <w:tr w:rsidR="009C1A0A" w:rsidRPr="009731F5" w:rsidTr="003803FA">
        <w:tc>
          <w:tcPr>
            <w:tcW w:w="586" w:type="dxa"/>
          </w:tcPr>
          <w:p w:rsidR="009C1A0A" w:rsidRPr="009731F5" w:rsidRDefault="009C1A0A" w:rsidP="00433A09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731F5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1A0A" w:rsidRPr="009731F5" w:rsidRDefault="009C1A0A" w:rsidP="00433A09">
            <w:pPr>
              <w:suppressAutoHyphens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Амортизація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C1A0A" w:rsidRPr="009731F5" w:rsidRDefault="009C1A0A" w:rsidP="00433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грн.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1A0A" w:rsidRPr="009731F5" w:rsidRDefault="009C1A0A" w:rsidP="00433A0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bCs/>
                <w:sz w:val="28"/>
                <w:szCs w:val="28"/>
              </w:rPr>
              <w:t>1051,68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0A" w:rsidRPr="009731F5" w:rsidRDefault="009C1A0A" w:rsidP="00433A0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bCs/>
                <w:sz w:val="28"/>
                <w:szCs w:val="28"/>
              </w:rPr>
              <w:t>12620,16</w:t>
            </w:r>
          </w:p>
        </w:tc>
      </w:tr>
      <w:tr w:rsidR="009C1A0A" w:rsidRPr="009731F5" w:rsidTr="003803FA">
        <w:tc>
          <w:tcPr>
            <w:tcW w:w="586" w:type="dxa"/>
          </w:tcPr>
          <w:p w:rsidR="009C1A0A" w:rsidRPr="009731F5" w:rsidRDefault="009C1A0A" w:rsidP="00433A09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731F5"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0A" w:rsidRPr="009731F5" w:rsidRDefault="009C1A0A" w:rsidP="00433A09">
            <w:pPr>
              <w:suppressAutoHyphens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Загальновиробничі витрати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C1A0A" w:rsidRPr="009731F5" w:rsidRDefault="009C1A0A" w:rsidP="00433A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грн.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0A" w:rsidRPr="009731F5" w:rsidRDefault="009C1A0A" w:rsidP="00433A0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bCs/>
                <w:sz w:val="28"/>
                <w:szCs w:val="28"/>
              </w:rPr>
              <w:t>370,00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0A" w:rsidRPr="009731F5" w:rsidRDefault="009C1A0A" w:rsidP="00433A0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bCs/>
                <w:sz w:val="28"/>
                <w:szCs w:val="28"/>
              </w:rPr>
              <w:t>4440,00</w:t>
            </w:r>
          </w:p>
        </w:tc>
      </w:tr>
      <w:tr w:rsidR="009C1A0A" w:rsidRPr="009731F5" w:rsidTr="003803FA">
        <w:tc>
          <w:tcPr>
            <w:tcW w:w="586" w:type="dxa"/>
          </w:tcPr>
          <w:p w:rsidR="009C1A0A" w:rsidRPr="009731F5" w:rsidRDefault="009C1A0A" w:rsidP="009C1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9731F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0A" w:rsidRPr="009731F5" w:rsidRDefault="009C1A0A" w:rsidP="005449B0">
            <w:pPr>
              <w:suppressAutoHyphens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731F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Інвентар та миючі засоби</w:t>
            </w:r>
            <w:r w:rsidRPr="0097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(згідно з Табл. </w:t>
            </w:r>
            <w:r w:rsidR="00544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97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C1A0A" w:rsidRPr="009731F5" w:rsidRDefault="00C67746" w:rsidP="009C1A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грн.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0A" w:rsidRPr="009731F5" w:rsidRDefault="009C1A0A" w:rsidP="009C1A0A">
            <w:pPr>
              <w:suppressAutoHyphens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9731F5">
              <w:rPr>
                <w:rFonts w:ascii="Times New Roman" w:hAnsi="Times New Roman" w:cs="Times New Roman"/>
                <w:bCs/>
                <w:sz w:val="28"/>
                <w:szCs w:val="28"/>
              </w:rPr>
              <w:t>971,41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0A" w:rsidRPr="009731F5" w:rsidRDefault="009C1A0A" w:rsidP="009C1A0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11656,87</w:t>
            </w:r>
          </w:p>
        </w:tc>
      </w:tr>
      <w:tr w:rsidR="009C1A0A" w:rsidRPr="009731F5" w:rsidTr="003803FA">
        <w:tc>
          <w:tcPr>
            <w:tcW w:w="586" w:type="dxa"/>
          </w:tcPr>
          <w:p w:rsidR="009C1A0A" w:rsidRPr="009731F5" w:rsidRDefault="009C1A0A" w:rsidP="009C1A0A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731F5">
              <w:rPr>
                <w:rFonts w:ascii="Times New Roman" w:hAnsi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0A" w:rsidRPr="009731F5" w:rsidRDefault="009C1A0A" w:rsidP="009C1A0A">
            <w:pPr>
              <w:suppressAutoHyphens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731F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Витрати на розрахунково- реєстраційні операції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0A" w:rsidRPr="009731F5" w:rsidRDefault="00C67746" w:rsidP="00C677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грн.</w:t>
            </w:r>
            <w:r w:rsidR="009C1A0A" w:rsidRPr="0097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0A" w:rsidRPr="009731F5" w:rsidRDefault="009C1A0A" w:rsidP="009C1A0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bCs/>
                <w:sz w:val="28"/>
                <w:szCs w:val="28"/>
              </w:rPr>
              <w:t>240,00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0A" w:rsidRPr="009731F5" w:rsidRDefault="009C1A0A" w:rsidP="009C1A0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bCs/>
                <w:sz w:val="28"/>
                <w:szCs w:val="28"/>
              </w:rPr>
              <w:t>2880,00</w:t>
            </w:r>
          </w:p>
        </w:tc>
      </w:tr>
      <w:tr w:rsidR="009C1A0A" w:rsidRPr="009731F5" w:rsidTr="003803FA">
        <w:tc>
          <w:tcPr>
            <w:tcW w:w="586" w:type="dxa"/>
          </w:tcPr>
          <w:p w:rsidR="009C1A0A" w:rsidRPr="009731F5" w:rsidRDefault="009C1A0A" w:rsidP="009C1A0A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731F5">
              <w:rPr>
                <w:rFonts w:ascii="Times New Roman" w:hAnsi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0A" w:rsidRPr="009731F5" w:rsidRDefault="009C1A0A" w:rsidP="009C1A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Спецодяг </w:t>
            </w:r>
          </w:p>
          <w:p w:rsidR="009C1A0A" w:rsidRPr="009731F5" w:rsidRDefault="009C1A0A" w:rsidP="005449B0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(згідно з Табл. </w:t>
            </w:r>
            <w:r w:rsidR="00544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97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C1A0A" w:rsidRPr="009731F5" w:rsidRDefault="00C67746" w:rsidP="009C1A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грн.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0A" w:rsidRPr="009731F5" w:rsidRDefault="009C1A0A" w:rsidP="009C1A0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sz w:val="28"/>
                <w:szCs w:val="28"/>
              </w:rPr>
              <w:t>233,89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0A" w:rsidRPr="009731F5" w:rsidRDefault="009C1A0A" w:rsidP="009C1A0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2806,63</w:t>
            </w:r>
          </w:p>
        </w:tc>
      </w:tr>
      <w:tr w:rsidR="009C1A0A" w:rsidRPr="009731F5" w:rsidTr="003803FA">
        <w:tc>
          <w:tcPr>
            <w:tcW w:w="586" w:type="dxa"/>
          </w:tcPr>
          <w:p w:rsidR="009C1A0A" w:rsidRPr="009731F5" w:rsidRDefault="009C1A0A" w:rsidP="009C1A0A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731F5">
              <w:rPr>
                <w:rFonts w:ascii="Times New Roman" w:hAnsi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0A" w:rsidRPr="009731F5" w:rsidRDefault="00C67746" w:rsidP="009C1A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Комунальні послуги (електропостачання)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C1A0A" w:rsidRPr="009731F5" w:rsidRDefault="00C67746" w:rsidP="009C1A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грн.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0A" w:rsidRPr="009731F5" w:rsidRDefault="00C67746" w:rsidP="009C1A0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sz w:val="28"/>
                <w:szCs w:val="28"/>
              </w:rPr>
              <w:t>1750,00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0A" w:rsidRPr="009731F5" w:rsidRDefault="00C67746" w:rsidP="009C1A0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21000,00</w:t>
            </w:r>
          </w:p>
        </w:tc>
      </w:tr>
      <w:tr w:rsidR="009C1A0A" w:rsidRPr="009731F5" w:rsidTr="003803FA">
        <w:tc>
          <w:tcPr>
            <w:tcW w:w="586" w:type="dxa"/>
          </w:tcPr>
          <w:p w:rsidR="009C1A0A" w:rsidRPr="009731F5" w:rsidRDefault="009C1A0A" w:rsidP="009C1A0A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0A" w:rsidRPr="009731F5" w:rsidRDefault="00C67746" w:rsidP="009C1A0A">
            <w:pPr>
              <w:jc w:val="lef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Всього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C1A0A" w:rsidRPr="009731F5" w:rsidRDefault="00EC54F5" w:rsidP="009C1A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грн.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0A" w:rsidRPr="009731F5" w:rsidRDefault="00C67746" w:rsidP="009C1A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b/>
                <w:sz w:val="28"/>
                <w:szCs w:val="28"/>
              </w:rPr>
              <w:t>4616,97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0A" w:rsidRPr="009731F5" w:rsidRDefault="00EC54F5" w:rsidP="009C1A0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55403,65</w:t>
            </w:r>
          </w:p>
        </w:tc>
      </w:tr>
      <w:tr w:rsidR="009C1A0A" w:rsidRPr="009731F5" w:rsidTr="003803FA">
        <w:tc>
          <w:tcPr>
            <w:tcW w:w="586" w:type="dxa"/>
          </w:tcPr>
          <w:p w:rsidR="009C1A0A" w:rsidRPr="009731F5" w:rsidRDefault="00EC54F5" w:rsidP="009C1A0A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731F5">
              <w:rPr>
                <w:rFonts w:ascii="Times New Roman" w:hAnsi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0A" w:rsidRPr="009731F5" w:rsidRDefault="00EC54F5" w:rsidP="009C1A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Прибуток 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C1A0A" w:rsidRPr="009731F5" w:rsidRDefault="00EC54F5" w:rsidP="009C1A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грн.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0A" w:rsidRPr="009731F5" w:rsidRDefault="00EC54F5" w:rsidP="009C1A0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sz w:val="28"/>
                <w:szCs w:val="28"/>
              </w:rPr>
              <w:t>461,70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0A" w:rsidRPr="009731F5" w:rsidRDefault="00EC54F5" w:rsidP="009C1A0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5540,37</w:t>
            </w:r>
          </w:p>
        </w:tc>
      </w:tr>
      <w:tr w:rsidR="009C1A0A" w:rsidRPr="009731F5" w:rsidTr="003803FA">
        <w:tc>
          <w:tcPr>
            <w:tcW w:w="586" w:type="dxa"/>
          </w:tcPr>
          <w:p w:rsidR="009C1A0A" w:rsidRPr="009731F5" w:rsidRDefault="009C1A0A" w:rsidP="009C1A0A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0A" w:rsidRPr="009731F5" w:rsidRDefault="00EC54F5" w:rsidP="009C1A0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Всього з прибутком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C1A0A" w:rsidRPr="009731F5" w:rsidRDefault="00EC54F5" w:rsidP="009C1A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грн.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0A" w:rsidRPr="009731F5" w:rsidRDefault="00EC54F5" w:rsidP="009C1A0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sz w:val="28"/>
                <w:szCs w:val="28"/>
              </w:rPr>
              <w:t>5078,67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0A" w:rsidRPr="009731F5" w:rsidRDefault="00EC54F5" w:rsidP="009C1A0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60944,02</w:t>
            </w:r>
          </w:p>
        </w:tc>
      </w:tr>
      <w:tr w:rsidR="00EC54F5" w:rsidRPr="009731F5" w:rsidTr="003803FA">
        <w:tc>
          <w:tcPr>
            <w:tcW w:w="586" w:type="dxa"/>
          </w:tcPr>
          <w:p w:rsidR="00EC54F5" w:rsidRPr="009731F5" w:rsidRDefault="00EC54F5" w:rsidP="00EC54F5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731F5">
              <w:rPr>
                <w:rFonts w:ascii="Times New Roman" w:hAnsi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4F5" w:rsidRPr="009731F5" w:rsidRDefault="00EC54F5" w:rsidP="00EC54F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ПДВ 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EC54F5" w:rsidRPr="009731F5" w:rsidRDefault="00EC54F5" w:rsidP="00EC54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грн.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4F5" w:rsidRPr="009731F5" w:rsidRDefault="00EC54F5" w:rsidP="00EC54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sz w:val="28"/>
                <w:szCs w:val="28"/>
              </w:rPr>
              <w:t>1015,73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4F5" w:rsidRPr="009731F5" w:rsidRDefault="00EC54F5" w:rsidP="00EC54F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12188,80</w:t>
            </w:r>
          </w:p>
        </w:tc>
      </w:tr>
      <w:tr w:rsidR="00EC54F5" w:rsidRPr="009731F5" w:rsidTr="003803FA">
        <w:tc>
          <w:tcPr>
            <w:tcW w:w="586" w:type="dxa"/>
          </w:tcPr>
          <w:p w:rsidR="00EC54F5" w:rsidRPr="009731F5" w:rsidRDefault="00EC54F5" w:rsidP="00EC54F5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4F5" w:rsidRPr="009731F5" w:rsidRDefault="00EC54F5" w:rsidP="00EC54F5">
            <w:pPr>
              <w:jc w:val="lef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Всього витрат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EC54F5" w:rsidRPr="009731F5" w:rsidRDefault="00EC54F5" w:rsidP="00EC54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грн.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4F5" w:rsidRPr="009731F5" w:rsidRDefault="00EC54F5" w:rsidP="00EC54F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b/>
                <w:sz w:val="28"/>
                <w:szCs w:val="28"/>
              </w:rPr>
              <w:t>6094,40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4F5" w:rsidRPr="009731F5" w:rsidRDefault="00EC54F5" w:rsidP="00EC54F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73132,82</w:t>
            </w:r>
          </w:p>
        </w:tc>
      </w:tr>
      <w:tr w:rsidR="00EC54F5" w:rsidRPr="009731F5" w:rsidTr="003803FA">
        <w:tc>
          <w:tcPr>
            <w:tcW w:w="586" w:type="dxa"/>
          </w:tcPr>
          <w:p w:rsidR="00EC54F5" w:rsidRPr="009731F5" w:rsidRDefault="00EC54F5" w:rsidP="00EC54F5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4F5" w:rsidRPr="009731F5" w:rsidRDefault="00EC54F5" w:rsidP="00EC54F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Кількість днів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EC54F5" w:rsidRPr="009731F5" w:rsidRDefault="00EC54F5" w:rsidP="00EC54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4F5" w:rsidRPr="009731F5" w:rsidRDefault="00EC54F5" w:rsidP="00EC54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4F5" w:rsidRPr="009731F5" w:rsidRDefault="00EC54F5" w:rsidP="00EC54F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365</w:t>
            </w:r>
          </w:p>
        </w:tc>
      </w:tr>
      <w:tr w:rsidR="00EC54F5" w:rsidRPr="009731F5" w:rsidTr="003803FA">
        <w:tc>
          <w:tcPr>
            <w:tcW w:w="586" w:type="dxa"/>
          </w:tcPr>
          <w:p w:rsidR="00EC54F5" w:rsidRPr="009731F5" w:rsidRDefault="00EC54F5" w:rsidP="00EC54F5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4F5" w:rsidRPr="009731F5" w:rsidRDefault="00EC54F5" w:rsidP="00EC54F5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Планова кількість відвідувачів (1 день)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C54F5" w:rsidRPr="009731F5" w:rsidRDefault="00EC54F5" w:rsidP="00EC54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чол.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4F5" w:rsidRPr="009731F5" w:rsidRDefault="00EC54F5" w:rsidP="00EC54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4F5" w:rsidRPr="009731F5" w:rsidRDefault="00EC54F5" w:rsidP="00EC54F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EC54F5" w:rsidRPr="009731F5" w:rsidTr="003803FA">
        <w:tc>
          <w:tcPr>
            <w:tcW w:w="586" w:type="dxa"/>
          </w:tcPr>
          <w:p w:rsidR="00EC54F5" w:rsidRPr="009731F5" w:rsidRDefault="00EC54F5" w:rsidP="00EC54F5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4F5" w:rsidRPr="009731F5" w:rsidRDefault="00EC54F5" w:rsidP="00EC54F5">
            <w:pPr>
              <w:suppressAutoHyphens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9731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Вартість надання послуги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C54F5" w:rsidRPr="009731F5" w:rsidRDefault="00EC54F5" w:rsidP="00EC54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грн.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4F5" w:rsidRPr="009731F5" w:rsidRDefault="00EC54F5" w:rsidP="00EC54F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F5" w:rsidRPr="009731F5" w:rsidRDefault="00EC54F5" w:rsidP="00EC54F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2,00</w:t>
            </w:r>
          </w:p>
        </w:tc>
      </w:tr>
    </w:tbl>
    <w:p w:rsidR="00433A09" w:rsidRPr="009731F5" w:rsidRDefault="00433A09" w:rsidP="00433A09">
      <w:pPr>
        <w:rPr>
          <w:rFonts w:ascii="Times New Roman" w:hAnsi="Times New Roman"/>
          <w:sz w:val="28"/>
          <w:szCs w:val="28"/>
          <w:lang w:eastAsia="uk-UA"/>
        </w:rPr>
      </w:pPr>
    </w:p>
    <w:p w:rsidR="00066E9C" w:rsidRPr="004D59F8" w:rsidRDefault="00066E9C" w:rsidP="004D59F8">
      <w:pPr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4D59F8">
        <w:rPr>
          <w:rFonts w:ascii="Times New Roman" w:hAnsi="Times New Roman"/>
          <w:b/>
          <w:sz w:val="28"/>
          <w:szCs w:val="28"/>
          <w:lang w:eastAsia="uk-UA"/>
        </w:rPr>
        <w:t>Розрахунок витрат</w:t>
      </w:r>
      <w:r w:rsidR="003803FA" w:rsidRPr="004D59F8">
        <w:rPr>
          <w:rFonts w:ascii="Times New Roman" w:hAnsi="Times New Roman"/>
          <w:b/>
          <w:sz w:val="28"/>
          <w:szCs w:val="28"/>
          <w:lang w:eastAsia="uk-UA"/>
        </w:rPr>
        <w:t>,</w:t>
      </w:r>
      <w:r w:rsidRPr="004D59F8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3803FA" w:rsidRPr="004D59F8">
        <w:rPr>
          <w:rFonts w:ascii="Times New Roman" w:hAnsi="Times New Roman"/>
          <w:b/>
          <w:sz w:val="28"/>
          <w:szCs w:val="28"/>
          <w:lang w:eastAsia="uk-UA"/>
        </w:rPr>
        <w:t>які фінансуються за рахунок міського бюджету (на</w:t>
      </w:r>
      <w:r w:rsidRPr="004D59F8">
        <w:rPr>
          <w:rFonts w:ascii="Times New Roman" w:hAnsi="Times New Roman"/>
          <w:b/>
          <w:sz w:val="28"/>
          <w:szCs w:val="28"/>
          <w:lang w:eastAsia="uk-UA"/>
        </w:rPr>
        <w:t xml:space="preserve"> оплату праці та витрат за послуги во</w:t>
      </w:r>
      <w:r w:rsidR="003803FA" w:rsidRPr="004D59F8">
        <w:rPr>
          <w:rFonts w:ascii="Times New Roman" w:hAnsi="Times New Roman"/>
          <w:b/>
          <w:sz w:val="28"/>
          <w:szCs w:val="28"/>
          <w:lang w:eastAsia="uk-UA"/>
        </w:rPr>
        <w:t>допостачання та водовідведення</w:t>
      </w:r>
      <w:r w:rsidR="004201C3" w:rsidRPr="004D59F8">
        <w:rPr>
          <w:rFonts w:ascii="Times New Roman" w:hAnsi="Times New Roman"/>
          <w:b/>
          <w:sz w:val="28"/>
          <w:szCs w:val="28"/>
          <w:lang w:eastAsia="uk-UA"/>
        </w:rPr>
        <w:t>)</w:t>
      </w:r>
      <w:r w:rsidR="003803FA" w:rsidRPr="004D59F8">
        <w:rPr>
          <w:rFonts w:ascii="Times New Roman" w:hAnsi="Times New Roman"/>
          <w:b/>
          <w:sz w:val="28"/>
          <w:szCs w:val="28"/>
          <w:lang w:eastAsia="uk-UA"/>
        </w:rPr>
        <w:t>.</w:t>
      </w:r>
    </w:p>
    <w:p w:rsidR="00066E9C" w:rsidRPr="009731F5" w:rsidRDefault="003803FA" w:rsidP="00066E9C">
      <w:pPr>
        <w:ind w:left="7788" w:firstLine="708"/>
        <w:rPr>
          <w:rFonts w:ascii="Times New Roman" w:hAnsi="Times New Roman"/>
          <w:i/>
          <w:sz w:val="28"/>
          <w:szCs w:val="28"/>
          <w:lang w:eastAsia="uk-UA"/>
        </w:rPr>
      </w:pPr>
      <w:r w:rsidRPr="009731F5">
        <w:rPr>
          <w:rFonts w:ascii="Times New Roman" w:hAnsi="Times New Roman"/>
          <w:i/>
          <w:sz w:val="28"/>
          <w:szCs w:val="28"/>
          <w:lang w:eastAsia="uk-UA"/>
        </w:rPr>
        <w:t>Табл. 6</w:t>
      </w:r>
      <w:r w:rsidR="00066E9C" w:rsidRPr="009731F5">
        <w:rPr>
          <w:rFonts w:ascii="Times New Roman" w:hAnsi="Times New Roman"/>
          <w:i/>
          <w:sz w:val="28"/>
          <w:szCs w:val="28"/>
          <w:lang w:eastAsia="uk-UA"/>
        </w:rPr>
        <w:t>.</w:t>
      </w:r>
    </w:p>
    <w:p w:rsidR="003803FA" w:rsidRPr="009731F5" w:rsidRDefault="003803FA" w:rsidP="00066E9C">
      <w:pPr>
        <w:ind w:left="7788" w:firstLine="708"/>
        <w:rPr>
          <w:rFonts w:ascii="Times New Roman" w:hAnsi="Times New Roman"/>
          <w:i/>
          <w:sz w:val="28"/>
          <w:szCs w:val="28"/>
          <w:lang w:eastAsia="uk-UA"/>
        </w:rPr>
      </w:pPr>
      <w:bookmarkStart w:id="0" w:name="_GoBack"/>
      <w:bookmarkEnd w:id="0"/>
    </w:p>
    <w:tbl>
      <w:tblPr>
        <w:tblStyle w:val="aff5"/>
        <w:tblW w:w="8788" w:type="dxa"/>
        <w:tblInd w:w="692" w:type="dxa"/>
        <w:tblLook w:val="04A0" w:firstRow="1" w:lastRow="0" w:firstColumn="1" w:lastColumn="0" w:noHBand="0" w:noVBand="1"/>
      </w:tblPr>
      <w:tblGrid>
        <w:gridCol w:w="708"/>
        <w:gridCol w:w="2652"/>
        <w:gridCol w:w="1459"/>
        <w:gridCol w:w="992"/>
        <w:gridCol w:w="1418"/>
        <w:gridCol w:w="1559"/>
      </w:tblGrid>
      <w:tr w:rsidR="00B35D5F" w:rsidRPr="009731F5" w:rsidTr="00FA3EC7">
        <w:tc>
          <w:tcPr>
            <w:tcW w:w="708" w:type="dxa"/>
          </w:tcPr>
          <w:p w:rsidR="00B35D5F" w:rsidRPr="00B35D5F" w:rsidRDefault="00B35D5F" w:rsidP="00066E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35D5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№</w:t>
            </w:r>
          </w:p>
          <w:p w:rsidR="00B35D5F" w:rsidRPr="00B35D5F" w:rsidRDefault="00B35D5F" w:rsidP="00066E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35D5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п/ч</w:t>
            </w:r>
          </w:p>
        </w:tc>
        <w:tc>
          <w:tcPr>
            <w:tcW w:w="2652" w:type="dxa"/>
          </w:tcPr>
          <w:p w:rsidR="00B35D5F" w:rsidRPr="00B35D5F" w:rsidRDefault="00B35D5F" w:rsidP="00066E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35D5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Статті витрат</w:t>
            </w:r>
          </w:p>
        </w:tc>
        <w:tc>
          <w:tcPr>
            <w:tcW w:w="1459" w:type="dxa"/>
          </w:tcPr>
          <w:p w:rsidR="00B35D5F" w:rsidRPr="00B35D5F" w:rsidRDefault="00B35D5F" w:rsidP="00B35D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35D5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Один. вим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іру</w:t>
            </w:r>
          </w:p>
        </w:tc>
        <w:tc>
          <w:tcPr>
            <w:tcW w:w="992" w:type="dxa"/>
          </w:tcPr>
          <w:p w:rsidR="00B35D5F" w:rsidRPr="00B35D5F" w:rsidRDefault="00B35D5F" w:rsidP="00066E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35D5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К-сть</w:t>
            </w:r>
          </w:p>
        </w:tc>
        <w:tc>
          <w:tcPr>
            <w:tcW w:w="1418" w:type="dxa"/>
          </w:tcPr>
          <w:p w:rsidR="00B35D5F" w:rsidRPr="00B35D5F" w:rsidRDefault="00B35D5F" w:rsidP="00066E9C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35D5F">
              <w:rPr>
                <w:rFonts w:ascii="Times New Roman" w:hAnsi="Times New Roman"/>
                <w:sz w:val="28"/>
                <w:szCs w:val="28"/>
                <w:lang w:eastAsia="uk-UA"/>
              </w:rPr>
              <w:t>Сума за місяць,  грн.</w:t>
            </w:r>
          </w:p>
        </w:tc>
        <w:tc>
          <w:tcPr>
            <w:tcW w:w="1559" w:type="dxa"/>
          </w:tcPr>
          <w:p w:rsidR="00B35D5F" w:rsidRPr="00B35D5F" w:rsidRDefault="00B35D5F" w:rsidP="00066E9C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35D5F">
              <w:rPr>
                <w:rFonts w:ascii="Times New Roman" w:hAnsi="Times New Roman"/>
                <w:sz w:val="28"/>
                <w:szCs w:val="28"/>
                <w:lang w:eastAsia="uk-UA"/>
              </w:rPr>
              <w:t>Сума за</w:t>
            </w:r>
          </w:p>
          <w:p w:rsidR="00B35D5F" w:rsidRPr="00B35D5F" w:rsidRDefault="00B35D5F" w:rsidP="00066E9C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35D5F">
              <w:rPr>
                <w:rFonts w:ascii="Times New Roman" w:hAnsi="Times New Roman"/>
                <w:sz w:val="28"/>
                <w:szCs w:val="28"/>
                <w:lang w:eastAsia="uk-UA"/>
              </w:rPr>
              <w:t>рік, грн.</w:t>
            </w:r>
          </w:p>
        </w:tc>
      </w:tr>
      <w:tr w:rsidR="00B35D5F" w:rsidRPr="009731F5" w:rsidTr="00FA3EC7">
        <w:tc>
          <w:tcPr>
            <w:tcW w:w="708" w:type="dxa"/>
          </w:tcPr>
          <w:p w:rsidR="00B35D5F" w:rsidRPr="00B35D5F" w:rsidRDefault="00B35D5F" w:rsidP="00B35D5F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35D5F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652" w:type="dxa"/>
          </w:tcPr>
          <w:p w:rsidR="00B35D5F" w:rsidRPr="00B35D5F" w:rsidRDefault="00B35D5F" w:rsidP="00B35D5F">
            <w:pPr>
              <w:suppressAutoHyphens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35D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Заробітна плата з нарахуваннями (згідно з Табл. 4.)</w:t>
            </w:r>
          </w:p>
        </w:tc>
        <w:tc>
          <w:tcPr>
            <w:tcW w:w="1459" w:type="dxa"/>
          </w:tcPr>
          <w:p w:rsidR="00B35D5F" w:rsidRPr="00B35D5F" w:rsidRDefault="00B35D5F" w:rsidP="00B35D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D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чол.</w:t>
            </w:r>
          </w:p>
        </w:tc>
        <w:tc>
          <w:tcPr>
            <w:tcW w:w="992" w:type="dxa"/>
          </w:tcPr>
          <w:p w:rsidR="00B35D5F" w:rsidRPr="00B35D5F" w:rsidRDefault="00B35D5F" w:rsidP="00B35D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D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bottom"/>
          </w:tcPr>
          <w:p w:rsidR="00B35D5F" w:rsidRPr="00B35D5F" w:rsidRDefault="00B35D5F" w:rsidP="00B35D5F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5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14656,10</w:t>
            </w:r>
          </w:p>
        </w:tc>
        <w:tc>
          <w:tcPr>
            <w:tcW w:w="1559" w:type="dxa"/>
            <w:vAlign w:val="bottom"/>
          </w:tcPr>
          <w:p w:rsidR="00B35D5F" w:rsidRPr="00B35D5F" w:rsidRDefault="00B35D5F" w:rsidP="00B35D5F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D5F">
              <w:rPr>
                <w:rFonts w:ascii="Times New Roman" w:hAnsi="Times New Roman" w:cs="Times New Roman"/>
                <w:bCs/>
                <w:sz w:val="28"/>
                <w:szCs w:val="28"/>
              </w:rPr>
              <w:t>175873,22</w:t>
            </w:r>
          </w:p>
        </w:tc>
      </w:tr>
      <w:tr w:rsidR="00B35D5F" w:rsidRPr="009731F5" w:rsidTr="00FA3EC7">
        <w:tc>
          <w:tcPr>
            <w:tcW w:w="708" w:type="dxa"/>
          </w:tcPr>
          <w:p w:rsidR="00B35D5F" w:rsidRPr="00B35D5F" w:rsidRDefault="00B35D5F" w:rsidP="00980C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35D5F">
              <w:rPr>
                <w:rFonts w:ascii="Times New Roman" w:hAnsi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652" w:type="dxa"/>
            <w:vAlign w:val="bottom"/>
          </w:tcPr>
          <w:p w:rsidR="00B35D5F" w:rsidRPr="00B35D5F" w:rsidRDefault="00B35D5F" w:rsidP="00980CEB">
            <w:pPr>
              <w:suppressAutoHyphens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5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Комунальні послуги (водопостачання, водовідведення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459" w:type="dxa"/>
          </w:tcPr>
          <w:p w:rsidR="00B35D5F" w:rsidRPr="00B35D5F" w:rsidRDefault="00B35D5F" w:rsidP="00B35D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5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грн.</w:t>
            </w:r>
          </w:p>
        </w:tc>
        <w:tc>
          <w:tcPr>
            <w:tcW w:w="992" w:type="dxa"/>
          </w:tcPr>
          <w:p w:rsidR="00B35D5F" w:rsidRPr="00B35D5F" w:rsidRDefault="00B35D5F" w:rsidP="00B35D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B35D5F" w:rsidRPr="00B35D5F" w:rsidRDefault="00B35D5F" w:rsidP="00980CE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35D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810,00</w:t>
            </w:r>
          </w:p>
        </w:tc>
        <w:tc>
          <w:tcPr>
            <w:tcW w:w="1559" w:type="dxa"/>
            <w:vAlign w:val="bottom"/>
          </w:tcPr>
          <w:p w:rsidR="00B35D5F" w:rsidRPr="00B35D5F" w:rsidRDefault="00B35D5F" w:rsidP="00980CEB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D5F">
              <w:rPr>
                <w:rFonts w:ascii="Times New Roman" w:hAnsi="Times New Roman" w:cs="Times New Roman"/>
                <w:bCs/>
                <w:sz w:val="28"/>
                <w:szCs w:val="28"/>
              </w:rPr>
              <w:t>9720,00</w:t>
            </w:r>
          </w:p>
        </w:tc>
      </w:tr>
      <w:tr w:rsidR="00B35D5F" w:rsidRPr="009731F5" w:rsidTr="00FA3EC7">
        <w:tc>
          <w:tcPr>
            <w:tcW w:w="708" w:type="dxa"/>
          </w:tcPr>
          <w:p w:rsidR="00B35D5F" w:rsidRPr="00B35D5F" w:rsidRDefault="00B35D5F" w:rsidP="00980CE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652" w:type="dxa"/>
            <w:vAlign w:val="bottom"/>
          </w:tcPr>
          <w:p w:rsidR="00B35D5F" w:rsidRPr="00B35D5F" w:rsidRDefault="00B35D5F" w:rsidP="00980CEB">
            <w:pPr>
              <w:suppressAutoHyphens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5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Всього:</w:t>
            </w:r>
          </w:p>
        </w:tc>
        <w:tc>
          <w:tcPr>
            <w:tcW w:w="1459" w:type="dxa"/>
            <w:vAlign w:val="bottom"/>
          </w:tcPr>
          <w:p w:rsidR="00B35D5F" w:rsidRPr="00B35D5F" w:rsidRDefault="00B35D5F" w:rsidP="00980CE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B35D5F" w:rsidRPr="00B35D5F" w:rsidRDefault="00B35D5F" w:rsidP="00980C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B35D5F" w:rsidRPr="00B35D5F" w:rsidRDefault="00B35D5F" w:rsidP="00980CE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5D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15466,10</w:t>
            </w:r>
          </w:p>
        </w:tc>
        <w:tc>
          <w:tcPr>
            <w:tcW w:w="1559" w:type="dxa"/>
            <w:vAlign w:val="bottom"/>
          </w:tcPr>
          <w:p w:rsidR="00B35D5F" w:rsidRPr="00B35D5F" w:rsidRDefault="00B35D5F" w:rsidP="00980CE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D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185593,22</w:t>
            </w:r>
          </w:p>
        </w:tc>
      </w:tr>
    </w:tbl>
    <w:p w:rsidR="003803FA" w:rsidRPr="009731F5" w:rsidRDefault="003803FA" w:rsidP="00917D04">
      <w:pPr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03FA" w:rsidRPr="009731F5" w:rsidRDefault="003803FA" w:rsidP="00917D04">
      <w:pPr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03FA" w:rsidRPr="009731F5" w:rsidRDefault="003803FA" w:rsidP="00917D04">
      <w:pPr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17D04" w:rsidRPr="009731F5" w:rsidRDefault="00917D04" w:rsidP="00917D04">
      <w:pPr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31F5">
        <w:rPr>
          <w:rFonts w:ascii="Times New Roman" w:hAnsi="Times New Roman"/>
          <w:b/>
          <w:sz w:val="28"/>
          <w:szCs w:val="28"/>
          <w:lang w:eastAsia="ru-RU"/>
        </w:rPr>
        <w:lastRenderedPageBreak/>
        <w:t>7. Очікувані результати</w:t>
      </w:r>
    </w:p>
    <w:p w:rsidR="00917D04" w:rsidRPr="009731F5" w:rsidRDefault="00917D04" w:rsidP="00917D04">
      <w:pPr>
        <w:ind w:firstLine="720"/>
        <w:rPr>
          <w:rFonts w:ascii="Times New Roman" w:hAnsi="Times New Roman"/>
          <w:b/>
          <w:sz w:val="10"/>
          <w:szCs w:val="24"/>
          <w:lang w:eastAsia="ru-RU"/>
        </w:rPr>
      </w:pPr>
    </w:p>
    <w:p w:rsidR="00917D04" w:rsidRPr="009731F5" w:rsidRDefault="00917D04" w:rsidP="003803FA">
      <w:pPr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  <w:r w:rsidRPr="009731F5">
        <w:rPr>
          <w:rFonts w:ascii="Times New Roman" w:hAnsi="Times New Roman"/>
          <w:sz w:val="28"/>
          <w:szCs w:val="28"/>
        </w:rPr>
        <w:t>Фінансування вище зазначених заходів дасть змогу забезпечити функціонування громадськ</w:t>
      </w:r>
      <w:r w:rsidR="003803FA" w:rsidRPr="009731F5">
        <w:rPr>
          <w:rFonts w:ascii="Times New Roman" w:hAnsi="Times New Roman"/>
          <w:sz w:val="28"/>
          <w:szCs w:val="28"/>
        </w:rPr>
        <w:t>ої</w:t>
      </w:r>
      <w:r w:rsidRPr="009731F5">
        <w:rPr>
          <w:rFonts w:ascii="Times New Roman" w:hAnsi="Times New Roman"/>
          <w:sz w:val="28"/>
          <w:szCs w:val="28"/>
        </w:rPr>
        <w:t xml:space="preserve"> </w:t>
      </w:r>
      <w:r w:rsidR="003803FA" w:rsidRPr="009731F5">
        <w:rPr>
          <w:rFonts w:ascii="Times New Roman" w:hAnsi="Times New Roman"/>
          <w:sz w:val="28"/>
          <w:szCs w:val="28"/>
        </w:rPr>
        <w:t>вбиральні</w:t>
      </w:r>
      <w:r w:rsidRPr="009731F5">
        <w:rPr>
          <w:rFonts w:ascii="Times New Roman" w:hAnsi="Times New Roman"/>
          <w:sz w:val="28"/>
          <w:szCs w:val="28"/>
        </w:rPr>
        <w:t>, розміщен</w:t>
      </w:r>
      <w:r w:rsidR="003803FA" w:rsidRPr="009731F5">
        <w:rPr>
          <w:rFonts w:ascii="Times New Roman" w:hAnsi="Times New Roman"/>
          <w:sz w:val="28"/>
          <w:szCs w:val="28"/>
        </w:rPr>
        <w:t>ої в центральній частині</w:t>
      </w:r>
      <w:r w:rsidRPr="009731F5">
        <w:rPr>
          <w:rFonts w:ascii="Times New Roman" w:hAnsi="Times New Roman"/>
          <w:sz w:val="28"/>
          <w:szCs w:val="28"/>
        </w:rPr>
        <w:t xml:space="preserve"> міста в належному санітарно - гігієнічному стані. </w:t>
      </w:r>
      <w:r w:rsidRPr="009731F5">
        <w:rPr>
          <w:rFonts w:ascii="Times New Roman" w:hAnsi="Times New Roman"/>
          <w:bCs/>
          <w:sz w:val="28"/>
          <w:szCs w:val="28"/>
          <w:lang w:eastAsia="ru-RU"/>
        </w:rPr>
        <w:t>Утримання доглядачів та сам</w:t>
      </w:r>
      <w:r w:rsidR="003803FA" w:rsidRPr="009731F5">
        <w:rPr>
          <w:rFonts w:ascii="Times New Roman" w:hAnsi="Times New Roman"/>
          <w:bCs/>
          <w:sz w:val="28"/>
          <w:szCs w:val="28"/>
          <w:lang w:eastAsia="ru-RU"/>
        </w:rPr>
        <w:t>ої</w:t>
      </w:r>
      <w:r w:rsidRPr="009731F5">
        <w:rPr>
          <w:rFonts w:ascii="Times New Roman" w:hAnsi="Times New Roman"/>
          <w:bCs/>
          <w:sz w:val="28"/>
          <w:szCs w:val="28"/>
          <w:lang w:eastAsia="ru-RU"/>
        </w:rPr>
        <w:t xml:space="preserve"> вбирал</w:t>
      </w:r>
      <w:r w:rsidR="003803FA" w:rsidRPr="009731F5">
        <w:rPr>
          <w:rFonts w:ascii="Times New Roman" w:hAnsi="Times New Roman"/>
          <w:bCs/>
          <w:sz w:val="28"/>
          <w:szCs w:val="28"/>
          <w:lang w:eastAsia="ru-RU"/>
        </w:rPr>
        <w:t>ьні</w:t>
      </w:r>
      <w:r w:rsidRPr="009731F5">
        <w:rPr>
          <w:rFonts w:ascii="Times New Roman" w:hAnsi="Times New Roman"/>
          <w:bCs/>
          <w:sz w:val="28"/>
          <w:szCs w:val="28"/>
          <w:lang w:eastAsia="ru-RU"/>
        </w:rPr>
        <w:t xml:space="preserve"> за рахунок бюджетних коштів через казначейську мережу забезпечить безперебійну роботу вбиральні, а також більш зручне та </w:t>
      </w:r>
      <w:r w:rsidR="003803FA" w:rsidRPr="009731F5">
        <w:rPr>
          <w:rFonts w:ascii="Times New Roman" w:hAnsi="Times New Roman"/>
          <w:bCs/>
          <w:sz w:val="28"/>
          <w:szCs w:val="28"/>
          <w:lang w:eastAsia="ru-RU"/>
        </w:rPr>
        <w:t>якісне обслуговування населення, що</w:t>
      </w:r>
      <w:r w:rsidR="003803FA" w:rsidRPr="009731F5">
        <w:rPr>
          <w:rFonts w:ascii="Times New Roman" w:hAnsi="Times New Roman"/>
          <w:sz w:val="28"/>
          <w:szCs w:val="28"/>
        </w:rPr>
        <w:t xml:space="preserve"> забезпечить покращення санітарного стану міста, його туристичної привабливості та комфорту мешканців, в тому числі осіб з обмеженими можливостями.</w:t>
      </w:r>
    </w:p>
    <w:p w:rsidR="00917D04" w:rsidRPr="009731F5" w:rsidRDefault="00917D04" w:rsidP="003803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  <w:lang w:eastAsia="ru-RU"/>
        </w:rPr>
      </w:pPr>
      <w:r w:rsidRPr="009731F5">
        <w:rPr>
          <w:rFonts w:ascii="Times New Roman" w:hAnsi="Times New Roman"/>
          <w:sz w:val="28"/>
          <w:szCs w:val="28"/>
        </w:rPr>
        <w:tab/>
        <w:t xml:space="preserve">Тому, </w:t>
      </w:r>
      <w:r w:rsidR="003803FA" w:rsidRPr="009731F5">
        <w:rPr>
          <w:rFonts w:ascii="Times New Roman" w:hAnsi="Times New Roman"/>
          <w:sz w:val="28"/>
          <w:szCs w:val="28"/>
        </w:rPr>
        <w:t>реалізація</w:t>
      </w:r>
      <w:r w:rsidRPr="009731F5">
        <w:rPr>
          <w:rFonts w:ascii="Times New Roman" w:hAnsi="Times New Roman"/>
          <w:sz w:val="28"/>
          <w:szCs w:val="28"/>
        </w:rPr>
        <w:t xml:space="preserve"> Міської цільової програми «</w:t>
      </w:r>
      <w:r w:rsidRPr="009731F5">
        <w:rPr>
          <w:rFonts w:ascii="Times New Roman" w:hAnsi="Times New Roman"/>
          <w:sz w:val="28"/>
          <w:szCs w:val="28"/>
          <w:lang w:eastAsia="ru-RU"/>
        </w:rPr>
        <w:t>Забезпечення функціонування громадськ</w:t>
      </w:r>
      <w:r w:rsidR="003803FA" w:rsidRPr="009731F5">
        <w:rPr>
          <w:rFonts w:ascii="Times New Roman" w:hAnsi="Times New Roman"/>
          <w:sz w:val="28"/>
          <w:szCs w:val="28"/>
          <w:lang w:eastAsia="ru-RU"/>
        </w:rPr>
        <w:t xml:space="preserve">ої вбиральні </w:t>
      </w:r>
      <w:r w:rsidRPr="009731F5">
        <w:rPr>
          <w:rFonts w:ascii="Times New Roman" w:hAnsi="Times New Roman"/>
          <w:sz w:val="28"/>
          <w:szCs w:val="28"/>
          <w:lang w:eastAsia="ru-RU"/>
        </w:rPr>
        <w:t>на 2020</w:t>
      </w:r>
      <w:r w:rsidR="003803FA" w:rsidRPr="009731F5">
        <w:rPr>
          <w:rFonts w:ascii="Times New Roman" w:hAnsi="Times New Roman"/>
          <w:sz w:val="28"/>
          <w:szCs w:val="28"/>
          <w:lang w:eastAsia="ru-RU"/>
        </w:rPr>
        <w:t>-2021 роки</w:t>
      </w:r>
      <w:r w:rsidRPr="009731F5">
        <w:rPr>
          <w:rFonts w:ascii="Times New Roman" w:hAnsi="Times New Roman"/>
          <w:sz w:val="28"/>
          <w:szCs w:val="28"/>
          <w:lang w:eastAsia="ru-RU"/>
        </w:rPr>
        <w:t xml:space="preserve">» є одним з найважливіших питань, що потребує окремого фінансування для реалізації її заходів. </w:t>
      </w:r>
    </w:p>
    <w:p w:rsidR="00591BC3" w:rsidRPr="009731F5" w:rsidRDefault="00591BC3" w:rsidP="00B0187D">
      <w:pPr>
        <w:pStyle w:val="35"/>
        <w:tabs>
          <w:tab w:val="left" w:pos="1080"/>
        </w:tabs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731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91BC3" w:rsidRPr="009731F5" w:rsidRDefault="00591BC3" w:rsidP="00B0187D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1F5">
        <w:rPr>
          <w:rFonts w:ascii="TimesNewRoman" w:hAnsi="TimesNewRoman" w:cs="TimesNewRoman"/>
          <w:sz w:val="28"/>
          <w:szCs w:val="28"/>
          <w:lang w:eastAsia="uk-UA"/>
        </w:rPr>
        <w:t xml:space="preserve"> </w:t>
      </w:r>
      <w:r w:rsidRPr="009731F5">
        <w:rPr>
          <w:rFonts w:ascii="Times New Roman" w:hAnsi="Times New Roman" w:cs="Times New Roman"/>
          <w:b/>
          <w:sz w:val="28"/>
          <w:szCs w:val="28"/>
        </w:rPr>
        <w:t>8. Відповідальні виконавці Програми</w:t>
      </w:r>
    </w:p>
    <w:p w:rsidR="00591BC3" w:rsidRPr="009731F5" w:rsidRDefault="00591BC3" w:rsidP="00B0187D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BC3" w:rsidRPr="009731F5" w:rsidRDefault="00591BC3" w:rsidP="00EC1082">
      <w:pPr>
        <w:pStyle w:val="Standarduser"/>
        <w:snapToGrid w:val="0"/>
        <w:jc w:val="both"/>
        <w:rPr>
          <w:sz w:val="28"/>
          <w:szCs w:val="28"/>
        </w:rPr>
      </w:pPr>
      <w:r w:rsidRPr="009731F5">
        <w:rPr>
          <w:sz w:val="28"/>
          <w:szCs w:val="28"/>
        </w:rPr>
        <w:t xml:space="preserve">        Відповідальним виконавцем Програми є управління житлово-комунального господарства Прилуцької міської ради, комунальне підприємство «Послуга» Прилуцької міської ради та інші розпорядники бюджетних коштів.  </w:t>
      </w:r>
    </w:p>
    <w:p w:rsidR="000F0D2D" w:rsidRPr="009731F5" w:rsidRDefault="000F0D2D" w:rsidP="00EC1082">
      <w:pPr>
        <w:pStyle w:val="aff6"/>
        <w:spacing w:before="0" w:beforeAutospacing="0" w:after="0" w:afterAutospacing="0"/>
        <w:ind w:right="-81" w:firstLine="709"/>
        <w:jc w:val="both"/>
        <w:rPr>
          <w:sz w:val="28"/>
          <w:szCs w:val="28"/>
        </w:rPr>
      </w:pPr>
      <w:r w:rsidRPr="009731F5">
        <w:rPr>
          <w:sz w:val="28"/>
          <w:szCs w:val="28"/>
        </w:rPr>
        <w:t xml:space="preserve">Координацію діяльності та систематичний контроль за виконанням передбачених Програмою заходів буде здійснювати </w:t>
      </w:r>
      <w:r w:rsidR="00EC1082" w:rsidRPr="009731F5">
        <w:rPr>
          <w:sz w:val="28"/>
          <w:szCs w:val="28"/>
        </w:rPr>
        <w:t xml:space="preserve"> управління житлово-комунального господарства</w:t>
      </w:r>
      <w:r w:rsidRPr="009731F5">
        <w:rPr>
          <w:sz w:val="28"/>
          <w:szCs w:val="28"/>
        </w:rPr>
        <w:t xml:space="preserve"> міської ради.</w:t>
      </w:r>
    </w:p>
    <w:p w:rsidR="000F0D2D" w:rsidRPr="009731F5" w:rsidRDefault="00EC1082" w:rsidP="00EC1082">
      <w:pPr>
        <w:pStyle w:val="western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9731F5">
        <w:rPr>
          <w:sz w:val="28"/>
          <w:szCs w:val="28"/>
        </w:rPr>
        <w:t xml:space="preserve"> </w:t>
      </w:r>
      <w:r w:rsidR="000F0D2D" w:rsidRPr="009731F5">
        <w:rPr>
          <w:sz w:val="28"/>
          <w:szCs w:val="28"/>
        </w:rPr>
        <w:t xml:space="preserve">Щорічний контроль за виконанням Програми,  ефективним та цільовим використанням коштів її виконавцями, здійснює постійна депутатська комісія міської ради з </w:t>
      </w:r>
      <w:proofErr w:type="spellStart"/>
      <w:r w:rsidRPr="009731F5">
        <w:rPr>
          <w:sz w:val="28"/>
          <w:szCs w:val="28"/>
        </w:rPr>
        <w:t>з</w:t>
      </w:r>
      <w:proofErr w:type="spellEnd"/>
      <w:r w:rsidRPr="009731F5">
        <w:rPr>
          <w:sz w:val="28"/>
          <w:szCs w:val="28"/>
        </w:rPr>
        <w:t xml:space="preserve"> питань житлово-комунального господарства та управління комунальним майном</w:t>
      </w:r>
      <w:r w:rsidR="000F0D2D" w:rsidRPr="009731F5">
        <w:rPr>
          <w:sz w:val="28"/>
          <w:szCs w:val="28"/>
        </w:rPr>
        <w:t>.</w:t>
      </w:r>
    </w:p>
    <w:p w:rsidR="00591BC3" w:rsidRPr="009731F5" w:rsidRDefault="00591BC3" w:rsidP="00B0187D">
      <w:pPr>
        <w:pStyle w:val="Standarduser"/>
        <w:snapToGrid w:val="0"/>
        <w:jc w:val="both"/>
        <w:rPr>
          <w:sz w:val="28"/>
          <w:szCs w:val="28"/>
        </w:rPr>
      </w:pPr>
    </w:p>
    <w:p w:rsidR="00591BC3" w:rsidRPr="009731F5" w:rsidRDefault="00591BC3" w:rsidP="00B0187D">
      <w:pPr>
        <w:widowControl w:val="0"/>
        <w:shd w:val="clear" w:color="auto" w:fill="FFFFFF"/>
        <w:suppressAutoHyphens w:val="0"/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31F5">
        <w:rPr>
          <w:rFonts w:ascii="Times New Roman" w:hAnsi="Times New Roman" w:cs="Times New Roman"/>
          <w:b/>
          <w:bCs/>
          <w:sz w:val="28"/>
          <w:szCs w:val="28"/>
        </w:rPr>
        <w:t>9. Координація та контроль за ходом виконання Програми</w:t>
      </w:r>
    </w:p>
    <w:p w:rsidR="00591BC3" w:rsidRPr="009731F5" w:rsidRDefault="00591BC3" w:rsidP="00B0187D">
      <w:pPr>
        <w:widowControl w:val="0"/>
        <w:shd w:val="clear" w:color="auto" w:fill="FFFFFF"/>
        <w:suppressAutoHyphens w:val="0"/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1BC3" w:rsidRPr="009731F5" w:rsidRDefault="00591BC3" w:rsidP="00B0187D">
      <w:pPr>
        <w:tabs>
          <w:tab w:val="left" w:pos="6810"/>
        </w:tabs>
        <w:rPr>
          <w:rFonts w:ascii="Times New Roman" w:hAnsi="Times New Roman" w:cs="Times New Roman"/>
          <w:sz w:val="28"/>
          <w:szCs w:val="28"/>
        </w:rPr>
      </w:pPr>
      <w:r w:rsidRPr="009731F5">
        <w:rPr>
          <w:rFonts w:ascii="Times New Roman" w:hAnsi="Times New Roman" w:cs="Times New Roman"/>
          <w:sz w:val="28"/>
          <w:szCs w:val="28"/>
        </w:rPr>
        <w:t xml:space="preserve">         Координ</w:t>
      </w:r>
      <w:r w:rsidR="00F1778B" w:rsidRPr="009731F5">
        <w:rPr>
          <w:rFonts w:ascii="Times New Roman" w:hAnsi="Times New Roman" w:cs="Times New Roman"/>
          <w:sz w:val="28"/>
          <w:szCs w:val="28"/>
        </w:rPr>
        <w:t>ація та контроль за виконанням П</w:t>
      </w:r>
      <w:r w:rsidRPr="009731F5">
        <w:rPr>
          <w:rFonts w:ascii="Times New Roman" w:hAnsi="Times New Roman" w:cs="Times New Roman"/>
          <w:sz w:val="28"/>
          <w:szCs w:val="28"/>
        </w:rPr>
        <w:t xml:space="preserve">рограми покладається на  заступника міського голови за відповідним напрямком, управління житлово-комунального господарства Прилуцької міської ради, </w:t>
      </w:r>
      <w:r w:rsidR="00EC1082" w:rsidRPr="009731F5">
        <w:rPr>
          <w:rFonts w:ascii="Times New Roman" w:hAnsi="Times New Roman" w:cs="Times New Roman"/>
          <w:sz w:val="28"/>
          <w:szCs w:val="28"/>
        </w:rPr>
        <w:t xml:space="preserve"> </w:t>
      </w:r>
      <w:r w:rsidRPr="009731F5">
        <w:rPr>
          <w:rFonts w:ascii="Times New Roman" w:hAnsi="Times New Roman" w:cs="Times New Roman"/>
          <w:sz w:val="28"/>
          <w:szCs w:val="28"/>
        </w:rPr>
        <w:t>комунальне підприємство «Послуга», постійну депутатську комісію з питань соціально-економічного розвитку, планування, обліку, бюджету, фінансів та цін та  постійну депутатську комісію з питань житлово-комунального господарства та управління комунальним майном.</w:t>
      </w:r>
    </w:p>
    <w:p w:rsidR="00591BC3" w:rsidRPr="009731F5" w:rsidRDefault="00591BC3" w:rsidP="00B0187D">
      <w:pPr>
        <w:tabs>
          <w:tab w:val="left" w:pos="6810"/>
        </w:tabs>
        <w:rPr>
          <w:b/>
          <w:sz w:val="28"/>
          <w:szCs w:val="28"/>
        </w:rPr>
        <w:sectPr w:rsidR="00591BC3" w:rsidRPr="009731F5" w:rsidSect="00992BB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567" w:bottom="851" w:left="1418" w:header="360" w:footer="143" w:gutter="0"/>
          <w:cols w:space="720"/>
          <w:docGrid w:linePitch="600" w:charSpace="36864"/>
        </w:sectPr>
      </w:pPr>
    </w:p>
    <w:p w:rsidR="00591BC3" w:rsidRPr="009731F5" w:rsidRDefault="00591BC3" w:rsidP="007D31D9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8"/>
          <w:szCs w:val="28"/>
        </w:rPr>
      </w:pPr>
      <w:r w:rsidRPr="009731F5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591BC3" w:rsidRPr="009731F5" w:rsidRDefault="00591BC3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8"/>
          <w:szCs w:val="28"/>
        </w:rPr>
      </w:pP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="00E97317" w:rsidRPr="009731F5">
        <w:rPr>
          <w:rFonts w:ascii="Times New Roman" w:hAnsi="Times New Roman" w:cs="Times New Roman"/>
          <w:b/>
          <w:sz w:val="28"/>
          <w:szCs w:val="28"/>
        </w:rPr>
        <w:t xml:space="preserve">  Додаток №1</w:t>
      </w:r>
    </w:p>
    <w:p w:rsidR="00F93D89" w:rsidRPr="009731F5" w:rsidRDefault="00F93D89" w:rsidP="00F93D89">
      <w:pPr>
        <w:widowControl w:val="0"/>
        <w:tabs>
          <w:tab w:val="left" w:pos="0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  <w:t xml:space="preserve">  до міської цільової програми</w:t>
      </w:r>
    </w:p>
    <w:p w:rsidR="000D57D9" w:rsidRPr="009731F5" w:rsidRDefault="000D57D9" w:rsidP="00F93D89">
      <w:pPr>
        <w:pStyle w:val="af2"/>
        <w:spacing w:after="0" w:line="240" w:lineRule="auto"/>
        <w:ind w:left="9204"/>
        <w:rPr>
          <w:rFonts w:ascii="Times New Roman" w:hAnsi="Times New Roman"/>
          <w:sz w:val="28"/>
          <w:szCs w:val="28"/>
          <w:lang w:eastAsia="ru-RU"/>
        </w:rPr>
      </w:pPr>
      <w:r w:rsidRPr="009731F5">
        <w:rPr>
          <w:rFonts w:ascii="Times New Roman" w:hAnsi="Times New Roman"/>
          <w:sz w:val="28"/>
          <w:szCs w:val="28"/>
        </w:rPr>
        <w:t xml:space="preserve">  </w:t>
      </w:r>
      <w:r w:rsidR="00F93D89" w:rsidRPr="009731F5">
        <w:rPr>
          <w:rFonts w:ascii="Times New Roman" w:hAnsi="Times New Roman"/>
          <w:sz w:val="28"/>
          <w:szCs w:val="28"/>
        </w:rPr>
        <w:t>«</w:t>
      </w:r>
      <w:r w:rsidR="00F93D89" w:rsidRPr="009731F5">
        <w:rPr>
          <w:rFonts w:ascii="Times New Roman" w:hAnsi="Times New Roman"/>
          <w:sz w:val="28"/>
          <w:szCs w:val="28"/>
          <w:lang w:eastAsia="ru-RU"/>
        </w:rPr>
        <w:t xml:space="preserve">Забезпечення функціонування громадської </w:t>
      </w:r>
      <w:r w:rsidRPr="009731F5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F93D89" w:rsidRPr="009731F5" w:rsidRDefault="000D57D9" w:rsidP="00F93D89">
      <w:pPr>
        <w:pStyle w:val="af2"/>
        <w:spacing w:after="0" w:line="240" w:lineRule="auto"/>
        <w:ind w:left="9204"/>
        <w:rPr>
          <w:rFonts w:ascii="Times New Roman" w:hAnsi="Times New Roman"/>
          <w:sz w:val="28"/>
          <w:szCs w:val="28"/>
        </w:rPr>
      </w:pPr>
      <w:r w:rsidRPr="009731F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F93D89" w:rsidRPr="009731F5">
        <w:rPr>
          <w:rFonts w:ascii="Times New Roman" w:hAnsi="Times New Roman"/>
          <w:sz w:val="28"/>
          <w:szCs w:val="28"/>
          <w:lang w:eastAsia="ru-RU"/>
        </w:rPr>
        <w:t>вбиральні на 2020-2021 роки</w:t>
      </w:r>
      <w:r w:rsidR="00F93D89" w:rsidRPr="009731F5">
        <w:rPr>
          <w:rStyle w:val="ab"/>
          <w:rFonts w:ascii="Times New Roman" w:hAnsi="Times New Roman"/>
          <w:bCs/>
          <w:sz w:val="28"/>
          <w:szCs w:val="28"/>
        </w:rPr>
        <w:t>»</w:t>
      </w:r>
    </w:p>
    <w:p w:rsidR="00591BC3" w:rsidRPr="009731F5" w:rsidRDefault="00591BC3" w:rsidP="002738C3">
      <w:pPr>
        <w:pStyle w:val="af2"/>
        <w:spacing w:after="0"/>
        <w:ind w:left="8496"/>
        <w:rPr>
          <w:rFonts w:ascii="Times New Roman" w:hAnsi="Times New Roman"/>
          <w:sz w:val="28"/>
          <w:szCs w:val="28"/>
        </w:rPr>
      </w:pPr>
    </w:p>
    <w:p w:rsidR="00591BC3" w:rsidRPr="009731F5" w:rsidRDefault="00591BC3" w:rsidP="00F93D89">
      <w:pPr>
        <w:pStyle w:val="af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31F5">
        <w:rPr>
          <w:rFonts w:ascii="Times New Roman" w:hAnsi="Times New Roman"/>
          <w:b/>
          <w:sz w:val="28"/>
          <w:szCs w:val="28"/>
        </w:rPr>
        <w:t xml:space="preserve">Орієнтовні обсяги фінансування </w:t>
      </w:r>
      <w:r w:rsidR="00F93D89" w:rsidRPr="009731F5">
        <w:rPr>
          <w:rFonts w:ascii="Times New Roman" w:hAnsi="Times New Roman"/>
          <w:b/>
          <w:sz w:val="28"/>
          <w:szCs w:val="28"/>
        </w:rPr>
        <w:t>міської програми</w:t>
      </w:r>
      <w:r w:rsidRPr="009731F5">
        <w:rPr>
          <w:rStyle w:val="ab"/>
          <w:rFonts w:ascii="Times New Roman" w:hAnsi="Times New Roman"/>
          <w:b w:val="0"/>
          <w:bCs/>
          <w:sz w:val="28"/>
          <w:szCs w:val="28"/>
        </w:rPr>
        <w:t xml:space="preserve"> </w:t>
      </w:r>
      <w:r w:rsidR="00F93D89" w:rsidRPr="009731F5">
        <w:rPr>
          <w:rFonts w:ascii="Times New Roman" w:hAnsi="Times New Roman"/>
          <w:b/>
          <w:sz w:val="28"/>
          <w:szCs w:val="28"/>
        </w:rPr>
        <w:t>«</w:t>
      </w:r>
      <w:r w:rsidR="00F93D89" w:rsidRPr="009731F5">
        <w:rPr>
          <w:rFonts w:ascii="Times New Roman" w:hAnsi="Times New Roman"/>
          <w:b/>
          <w:sz w:val="28"/>
          <w:szCs w:val="28"/>
          <w:lang w:eastAsia="ru-RU"/>
        </w:rPr>
        <w:t>Забезпечення функціонування громадської вбиральні на 2020-2021 роки</w:t>
      </w:r>
      <w:r w:rsidR="00F93D89" w:rsidRPr="009731F5">
        <w:rPr>
          <w:rStyle w:val="ab"/>
          <w:rFonts w:ascii="Times New Roman" w:hAnsi="Times New Roman"/>
          <w:b w:val="0"/>
          <w:bCs/>
          <w:sz w:val="28"/>
          <w:szCs w:val="28"/>
        </w:rPr>
        <w:t>»</w:t>
      </w:r>
      <w:r w:rsidR="00F93D89" w:rsidRPr="009731F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731F5">
        <w:rPr>
          <w:rFonts w:ascii="Times New Roman" w:hAnsi="Times New Roman"/>
          <w:b/>
          <w:bCs/>
          <w:sz w:val="28"/>
          <w:szCs w:val="28"/>
        </w:rPr>
        <w:t>(по роках).</w:t>
      </w:r>
    </w:p>
    <w:p w:rsidR="00591BC3" w:rsidRPr="009731F5" w:rsidRDefault="00591BC3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81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99"/>
        <w:gridCol w:w="1276"/>
        <w:gridCol w:w="1701"/>
        <w:gridCol w:w="1701"/>
        <w:gridCol w:w="2126"/>
      </w:tblGrid>
      <w:tr w:rsidR="00EC1082" w:rsidRPr="009731F5" w:rsidTr="00EC1082">
        <w:tc>
          <w:tcPr>
            <w:tcW w:w="6799" w:type="dxa"/>
            <w:vMerge w:val="restart"/>
          </w:tcPr>
          <w:p w:rsidR="00EC1082" w:rsidRPr="009731F5" w:rsidRDefault="00EC1082" w:rsidP="00D860B3">
            <w:pPr>
              <w:pStyle w:val="af2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31F5">
              <w:rPr>
                <w:rFonts w:ascii="Times New Roman" w:hAnsi="Times New Roman"/>
                <w:b/>
                <w:sz w:val="28"/>
                <w:szCs w:val="28"/>
              </w:rPr>
              <w:t>Показники</w:t>
            </w:r>
          </w:p>
        </w:tc>
        <w:tc>
          <w:tcPr>
            <w:tcW w:w="1276" w:type="dxa"/>
            <w:vMerge w:val="restart"/>
          </w:tcPr>
          <w:p w:rsidR="00EC1082" w:rsidRPr="009731F5" w:rsidRDefault="00EC1082" w:rsidP="00D860B3">
            <w:pPr>
              <w:pStyle w:val="af2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31F5">
              <w:rPr>
                <w:rFonts w:ascii="Times New Roman" w:hAnsi="Times New Roman"/>
                <w:b/>
                <w:sz w:val="28"/>
                <w:szCs w:val="28"/>
              </w:rPr>
              <w:t xml:space="preserve">Один. </w:t>
            </w:r>
          </w:p>
          <w:p w:rsidR="00EC1082" w:rsidRPr="009731F5" w:rsidRDefault="00EC1082" w:rsidP="00D860B3">
            <w:pPr>
              <w:pStyle w:val="af2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31F5">
              <w:rPr>
                <w:rFonts w:ascii="Times New Roman" w:hAnsi="Times New Roman"/>
                <w:b/>
                <w:sz w:val="28"/>
                <w:szCs w:val="28"/>
              </w:rPr>
              <w:t>виміру</w:t>
            </w:r>
          </w:p>
        </w:tc>
        <w:tc>
          <w:tcPr>
            <w:tcW w:w="5528" w:type="dxa"/>
            <w:gridSpan w:val="3"/>
          </w:tcPr>
          <w:p w:rsidR="00EC1082" w:rsidRPr="009731F5" w:rsidRDefault="00EC1082" w:rsidP="00D860B3">
            <w:pPr>
              <w:pStyle w:val="af2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31F5">
              <w:rPr>
                <w:rFonts w:ascii="Times New Roman" w:hAnsi="Times New Roman"/>
                <w:b/>
                <w:sz w:val="28"/>
                <w:szCs w:val="28"/>
              </w:rPr>
              <w:t xml:space="preserve">Орієнтовні обсяги фінансування, грн. </w:t>
            </w:r>
          </w:p>
        </w:tc>
      </w:tr>
      <w:tr w:rsidR="00EC1082" w:rsidRPr="009731F5" w:rsidTr="00EC1082">
        <w:trPr>
          <w:trHeight w:val="391"/>
        </w:trPr>
        <w:tc>
          <w:tcPr>
            <w:tcW w:w="6799" w:type="dxa"/>
            <w:vMerge/>
          </w:tcPr>
          <w:p w:rsidR="00EC1082" w:rsidRPr="009731F5" w:rsidRDefault="00EC1082" w:rsidP="00D860B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C1082" w:rsidRPr="009731F5" w:rsidRDefault="00EC1082" w:rsidP="00D860B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C1082" w:rsidRPr="009731F5" w:rsidRDefault="00EC1082" w:rsidP="00D860B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31F5">
              <w:rPr>
                <w:rFonts w:ascii="Times New Roman" w:hAnsi="Times New Roman"/>
                <w:b/>
                <w:sz w:val="28"/>
                <w:szCs w:val="28"/>
              </w:rPr>
              <w:t>2020 рік</w:t>
            </w:r>
          </w:p>
        </w:tc>
        <w:tc>
          <w:tcPr>
            <w:tcW w:w="1701" w:type="dxa"/>
          </w:tcPr>
          <w:p w:rsidR="00EC1082" w:rsidRPr="009731F5" w:rsidRDefault="00EC1082" w:rsidP="00D860B3">
            <w:pPr>
              <w:pStyle w:val="af2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1F5">
              <w:rPr>
                <w:rFonts w:ascii="Times New Roman" w:hAnsi="Times New Roman"/>
                <w:b/>
                <w:sz w:val="28"/>
                <w:szCs w:val="28"/>
              </w:rPr>
              <w:t xml:space="preserve">2021 рік </w:t>
            </w:r>
          </w:p>
        </w:tc>
        <w:tc>
          <w:tcPr>
            <w:tcW w:w="2126" w:type="dxa"/>
          </w:tcPr>
          <w:p w:rsidR="00EC1082" w:rsidRPr="009731F5" w:rsidRDefault="00EC1082" w:rsidP="00D860B3">
            <w:pPr>
              <w:pStyle w:val="af2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31F5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</w:tr>
      <w:tr w:rsidR="00EC1082" w:rsidRPr="009731F5" w:rsidTr="00EC1082">
        <w:tc>
          <w:tcPr>
            <w:tcW w:w="6799" w:type="dxa"/>
          </w:tcPr>
          <w:p w:rsidR="00EC1082" w:rsidRPr="009731F5" w:rsidRDefault="00EC1082" w:rsidP="00D860B3">
            <w:pPr>
              <w:pStyle w:val="af2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1F5">
              <w:rPr>
                <w:rFonts w:ascii="Times New Roman" w:hAnsi="Times New Roman"/>
                <w:sz w:val="28"/>
                <w:szCs w:val="28"/>
              </w:rPr>
              <w:t>Планові надходження від відвідувачів за послуги користування вбиральнею (відшкодовує спецодяг, інвентар та миючі засоби, електропостачання, амортизаційні та загальновиробничі витрати</w:t>
            </w:r>
          </w:p>
        </w:tc>
        <w:tc>
          <w:tcPr>
            <w:tcW w:w="1276" w:type="dxa"/>
          </w:tcPr>
          <w:p w:rsidR="00EC1082" w:rsidRPr="009731F5" w:rsidRDefault="00EC1082" w:rsidP="00D860B3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  <w:tc>
          <w:tcPr>
            <w:tcW w:w="1701" w:type="dxa"/>
          </w:tcPr>
          <w:p w:rsidR="00EC1082" w:rsidRPr="009731F5" w:rsidRDefault="00EC1082" w:rsidP="00D860B3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sz w:val="28"/>
                <w:szCs w:val="28"/>
              </w:rPr>
              <w:t xml:space="preserve">24 377,60 </w:t>
            </w:r>
          </w:p>
        </w:tc>
        <w:tc>
          <w:tcPr>
            <w:tcW w:w="1701" w:type="dxa"/>
          </w:tcPr>
          <w:p w:rsidR="00EC1082" w:rsidRPr="009731F5" w:rsidRDefault="00EC1082" w:rsidP="00D860B3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sz w:val="28"/>
                <w:szCs w:val="28"/>
              </w:rPr>
              <w:t>73 132,82</w:t>
            </w:r>
          </w:p>
          <w:p w:rsidR="00EC1082" w:rsidRPr="009731F5" w:rsidRDefault="00EC1082" w:rsidP="00D860B3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EC1082" w:rsidRPr="009731F5" w:rsidRDefault="00EC1082" w:rsidP="00D860B3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sz w:val="28"/>
                <w:szCs w:val="28"/>
              </w:rPr>
              <w:t>97 510,42</w:t>
            </w:r>
          </w:p>
        </w:tc>
      </w:tr>
      <w:tr w:rsidR="00EC1082" w:rsidRPr="009731F5" w:rsidTr="00EC1082">
        <w:tc>
          <w:tcPr>
            <w:tcW w:w="6799" w:type="dxa"/>
          </w:tcPr>
          <w:p w:rsidR="00EC1082" w:rsidRPr="009731F5" w:rsidRDefault="00EC1082" w:rsidP="00D860B3">
            <w:pPr>
              <w:snapToGrid w:val="0"/>
              <w:ind w:left="228" w:right="2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sz w:val="28"/>
                <w:szCs w:val="28"/>
              </w:rPr>
              <w:t>Витрати, що відшкодовуються за рахунок міського бюджету (відшкодовує заробітну плату з нарахуваннями, водопостачання та водовідведення)</w:t>
            </w:r>
          </w:p>
        </w:tc>
        <w:tc>
          <w:tcPr>
            <w:tcW w:w="1276" w:type="dxa"/>
          </w:tcPr>
          <w:p w:rsidR="00EC1082" w:rsidRPr="009731F5" w:rsidRDefault="00EC1082" w:rsidP="00D860B3">
            <w:pPr>
              <w:pStyle w:val="aff"/>
              <w:jc w:val="center"/>
              <w:rPr>
                <w:sz w:val="28"/>
                <w:szCs w:val="28"/>
                <w:lang w:val="uk-UA"/>
              </w:rPr>
            </w:pPr>
            <w:r w:rsidRPr="009731F5">
              <w:rPr>
                <w:sz w:val="28"/>
                <w:szCs w:val="28"/>
              </w:rPr>
              <w:t>грн.</w:t>
            </w:r>
          </w:p>
        </w:tc>
        <w:tc>
          <w:tcPr>
            <w:tcW w:w="1701" w:type="dxa"/>
          </w:tcPr>
          <w:p w:rsidR="00EC1082" w:rsidRPr="009731F5" w:rsidRDefault="00EC1082" w:rsidP="00D860B3">
            <w:pPr>
              <w:pStyle w:val="aff"/>
              <w:jc w:val="center"/>
              <w:rPr>
                <w:sz w:val="28"/>
                <w:szCs w:val="28"/>
                <w:lang w:val="uk-UA"/>
              </w:rPr>
            </w:pPr>
            <w:r w:rsidRPr="009731F5">
              <w:rPr>
                <w:sz w:val="28"/>
                <w:szCs w:val="28"/>
                <w:lang w:val="uk-UA"/>
              </w:rPr>
              <w:t xml:space="preserve">103 909,48 </w:t>
            </w:r>
          </w:p>
        </w:tc>
        <w:tc>
          <w:tcPr>
            <w:tcW w:w="1701" w:type="dxa"/>
          </w:tcPr>
          <w:p w:rsidR="00EC1082" w:rsidRPr="009731F5" w:rsidRDefault="00EC1082" w:rsidP="00D860B3">
            <w:pPr>
              <w:pStyle w:val="aff"/>
              <w:jc w:val="center"/>
              <w:rPr>
                <w:sz w:val="28"/>
                <w:szCs w:val="28"/>
                <w:lang w:val="uk-UA"/>
              </w:rPr>
            </w:pPr>
            <w:r w:rsidRPr="009731F5">
              <w:rPr>
                <w:sz w:val="28"/>
                <w:szCs w:val="28"/>
                <w:lang w:val="uk-UA"/>
              </w:rPr>
              <w:t>185 593,22</w:t>
            </w:r>
          </w:p>
        </w:tc>
        <w:tc>
          <w:tcPr>
            <w:tcW w:w="2126" w:type="dxa"/>
          </w:tcPr>
          <w:p w:rsidR="00EC1082" w:rsidRPr="009731F5" w:rsidRDefault="00EC1082" w:rsidP="00D860B3">
            <w:pPr>
              <w:pStyle w:val="aff"/>
              <w:jc w:val="center"/>
              <w:rPr>
                <w:sz w:val="28"/>
                <w:szCs w:val="28"/>
                <w:lang w:val="uk-UA"/>
              </w:rPr>
            </w:pPr>
            <w:r w:rsidRPr="009731F5">
              <w:rPr>
                <w:sz w:val="28"/>
                <w:szCs w:val="28"/>
                <w:lang w:val="uk-UA"/>
              </w:rPr>
              <w:t>289 502,70</w:t>
            </w:r>
          </w:p>
        </w:tc>
      </w:tr>
      <w:tr w:rsidR="00EC1082" w:rsidRPr="009731F5" w:rsidTr="00EC1082">
        <w:tc>
          <w:tcPr>
            <w:tcW w:w="6799" w:type="dxa"/>
          </w:tcPr>
          <w:p w:rsidR="00EC1082" w:rsidRPr="009731F5" w:rsidRDefault="00EC1082" w:rsidP="00D860B3">
            <w:pPr>
              <w:pStyle w:val="aff"/>
              <w:ind w:left="228"/>
              <w:rPr>
                <w:sz w:val="28"/>
                <w:szCs w:val="28"/>
                <w:lang w:val="uk-UA"/>
              </w:rPr>
            </w:pPr>
            <w:r w:rsidRPr="009731F5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276" w:type="dxa"/>
          </w:tcPr>
          <w:p w:rsidR="00EC1082" w:rsidRPr="009731F5" w:rsidRDefault="00EC1082" w:rsidP="00D860B3">
            <w:pPr>
              <w:pStyle w:val="aff"/>
              <w:jc w:val="center"/>
              <w:rPr>
                <w:sz w:val="28"/>
                <w:szCs w:val="28"/>
                <w:lang w:val="uk-UA"/>
              </w:rPr>
            </w:pPr>
            <w:r w:rsidRPr="009731F5">
              <w:rPr>
                <w:sz w:val="28"/>
                <w:szCs w:val="28"/>
              </w:rPr>
              <w:t>грн.</w:t>
            </w:r>
          </w:p>
        </w:tc>
        <w:tc>
          <w:tcPr>
            <w:tcW w:w="1701" w:type="dxa"/>
          </w:tcPr>
          <w:p w:rsidR="00EC1082" w:rsidRPr="009731F5" w:rsidRDefault="00EC1082" w:rsidP="00D860B3">
            <w:pPr>
              <w:pStyle w:val="aff"/>
              <w:jc w:val="center"/>
              <w:rPr>
                <w:sz w:val="28"/>
                <w:szCs w:val="28"/>
                <w:lang w:val="uk-UA"/>
              </w:rPr>
            </w:pPr>
            <w:r w:rsidRPr="009731F5">
              <w:rPr>
                <w:sz w:val="28"/>
                <w:szCs w:val="28"/>
                <w:lang w:val="uk-UA"/>
              </w:rPr>
              <w:t>128 287,08</w:t>
            </w:r>
          </w:p>
        </w:tc>
        <w:tc>
          <w:tcPr>
            <w:tcW w:w="1701" w:type="dxa"/>
          </w:tcPr>
          <w:p w:rsidR="00EC1082" w:rsidRPr="009731F5" w:rsidRDefault="00EC1082" w:rsidP="00D860B3">
            <w:pPr>
              <w:pStyle w:val="aff"/>
              <w:jc w:val="center"/>
              <w:rPr>
                <w:sz w:val="28"/>
                <w:szCs w:val="28"/>
                <w:lang w:val="uk-UA"/>
              </w:rPr>
            </w:pPr>
            <w:r w:rsidRPr="009731F5">
              <w:rPr>
                <w:sz w:val="28"/>
                <w:szCs w:val="28"/>
                <w:lang w:val="uk-UA"/>
              </w:rPr>
              <w:t>258 726,04</w:t>
            </w:r>
          </w:p>
        </w:tc>
        <w:tc>
          <w:tcPr>
            <w:tcW w:w="2126" w:type="dxa"/>
          </w:tcPr>
          <w:p w:rsidR="00EC1082" w:rsidRPr="009731F5" w:rsidRDefault="00EC1082" w:rsidP="00D860B3">
            <w:pPr>
              <w:pStyle w:val="aff"/>
              <w:jc w:val="center"/>
              <w:rPr>
                <w:sz w:val="28"/>
                <w:szCs w:val="28"/>
                <w:lang w:val="uk-UA"/>
              </w:rPr>
            </w:pPr>
            <w:r w:rsidRPr="009731F5">
              <w:rPr>
                <w:sz w:val="28"/>
                <w:szCs w:val="28"/>
                <w:lang w:val="uk-UA"/>
              </w:rPr>
              <w:t>387 013,12</w:t>
            </w:r>
          </w:p>
        </w:tc>
      </w:tr>
    </w:tbl>
    <w:p w:rsidR="00591BC3" w:rsidRPr="009731F5" w:rsidRDefault="00591BC3">
      <w:pPr>
        <w:rPr>
          <w:rFonts w:ascii="Times New Roman" w:hAnsi="Times New Roman" w:cs="Times New Roman"/>
          <w:sz w:val="28"/>
          <w:szCs w:val="28"/>
        </w:rPr>
      </w:pPr>
    </w:p>
    <w:p w:rsidR="00591BC3" w:rsidRPr="009731F5" w:rsidRDefault="00591BC3" w:rsidP="008C5608">
      <w:pPr>
        <w:rPr>
          <w:rFonts w:ascii="Times New Roman" w:hAnsi="Times New Roman" w:cs="Times New Roman"/>
          <w:sz w:val="28"/>
          <w:szCs w:val="28"/>
        </w:rPr>
      </w:pPr>
    </w:p>
    <w:p w:rsidR="00E97317" w:rsidRPr="009731F5" w:rsidRDefault="00E97317" w:rsidP="008C5608">
      <w:pPr>
        <w:rPr>
          <w:rFonts w:ascii="Times New Roman" w:hAnsi="Times New Roman" w:cs="Times New Roman"/>
          <w:sz w:val="28"/>
          <w:szCs w:val="28"/>
        </w:rPr>
      </w:pPr>
    </w:p>
    <w:p w:rsidR="00E97317" w:rsidRPr="009731F5" w:rsidRDefault="00E97317" w:rsidP="008C5608">
      <w:pPr>
        <w:rPr>
          <w:rFonts w:ascii="Times New Roman" w:hAnsi="Times New Roman" w:cs="Times New Roman"/>
          <w:sz w:val="28"/>
          <w:szCs w:val="28"/>
        </w:rPr>
      </w:pPr>
    </w:p>
    <w:p w:rsidR="00E97317" w:rsidRPr="009731F5" w:rsidRDefault="00E97317" w:rsidP="008C5608">
      <w:pPr>
        <w:rPr>
          <w:rFonts w:ascii="Times New Roman" w:hAnsi="Times New Roman" w:cs="Times New Roman"/>
          <w:sz w:val="28"/>
          <w:szCs w:val="28"/>
        </w:rPr>
      </w:pPr>
    </w:p>
    <w:p w:rsidR="00E97317" w:rsidRPr="009731F5" w:rsidRDefault="00E97317" w:rsidP="008C5608">
      <w:pPr>
        <w:rPr>
          <w:rFonts w:ascii="Times New Roman" w:hAnsi="Times New Roman" w:cs="Times New Roman"/>
          <w:sz w:val="28"/>
          <w:szCs w:val="28"/>
        </w:rPr>
      </w:pPr>
    </w:p>
    <w:p w:rsidR="00E97317" w:rsidRPr="009731F5" w:rsidRDefault="00E97317" w:rsidP="008C5608">
      <w:pPr>
        <w:rPr>
          <w:rFonts w:ascii="Times New Roman" w:hAnsi="Times New Roman" w:cs="Times New Roman"/>
          <w:sz w:val="28"/>
          <w:szCs w:val="28"/>
        </w:rPr>
      </w:pPr>
    </w:p>
    <w:p w:rsidR="00E97317" w:rsidRPr="009731F5" w:rsidRDefault="00E97317" w:rsidP="008C5608">
      <w:pPr>
        <w:rPr>
          <w:rFonts w:ascii="Times New Roman" w:hAnsi="Times New Roman" w:cs="Times New Roman"/>
          <w:sz w:val="28"/>
          <w:szCs w:val="28"/>
        </w:rPr>
      </w:pPr>
    </w:p>
    <w:p w:rsidR="00E97317" w:rsidRPr="009731F5" w:rsidRDefault="00E97317" w:rsidP="008C5608">
      <w:pPr>
        <w:rPr>
          <w:rFonts w:ascii="Times New Roman" w:hAnsi="Times New Roman" w:cs="Times New Roman"/>
          <w:sz w:val="28"/>
          <w:szCs w:val="28"/>
        </w:rPr>
      </w:pPr>
    </w:p>
    <w:p w:rsidR="00E97317" w:rsidRPr="009731F5" w:rsidRDefault="00E97317" w:rsidP="008C5608">
      <w:pPr>
        <w:rPr>
          <w:rFonts w:ascii="Times New Roman" w:hAnsi="Times New Roman" w:cs="Times New Roman"/>
          <w:sz w:val="28"/>
          <w:szCs w:val="28"/>
        </w:rPr>
      </w:pPr>
    </w:p>
    <w:p w:rsidR="00EC1082" w:rsidRPr="009731F5" w:rsidRDefault="00E97317" w:rsidP="00E97317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8"/>
          <w:szCs w:val="28"/>
        </w:rPr>
      </w:pPr>
      <w:r w:rsidRPr="009731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  <w:r w:rsidRPr="009731F5">
        <w:rPr>
          <w:rFonts w:ascii="Times New Roman" w:hAnsi="Times New Roman" w:cs="Times New Roman"/>
          <w:b/>
          <w:sz w:val="28"/>
          <w:szCs w:val="28"/>
        </w:rPr>
        <w:tab/>
      </w:r>
    </w:p>
    <w:p w:rsidR="00EC1082" w:rsidRPr="009731F5" w:rsidRDefault="00EC1082" w:rsidP="00E97317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8"/>
          <w:szCs w:val="28"/>
        </w:rPr>
      </w:pPr>
    </w:p>
    <w:p w:rsidR="00EC1082" w:rsidRPr="009731F5" w:rsidRDefault="00EC1082" w:rsidP="00E97317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8"/>
          <w:szCs w:val="28"/>
        </w:rPr>
      </w:pPr>
    </w:p>
    <w:p w:rsidR="00EC1082" w:rsidRPr="009731F5" w:rsidRDefault="00EC1082" w:rsidP="00E97317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8"/>
          <w:szCs w:val="28"/>
        </w:rPr>
      </w:pPr>
    </w:p>
    <w:p w:rsidR="00EC1082" w:rsidRPr="009731F5" w:rsidRDefault="00EC1082" w:rsidP="00E97317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8"/>
          <w:szCs w:val="28"/>
        </w:rPr>
      </w:pPr>
    </w:p>
    <w:p w:rsidR="00EC1082" w:rsidRPr="009731F5" w:rsidRDefault="00EC1082" w:rsidP="00E97317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8"/>
          <w:szCs w:val="28"/>
        </w:rPr>
      </w:pPr>
    </w:p>
    <w:p w:rsidR="00EC1082" w:rsidRPr="009731F5" w:rsidRDefault="00EC1082" w:rsidP="00E97317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8"/>
          <w:szCs w:val="28"/>
        </w:rPr>
      </w:pPr>
    </w:p>
    <w:p w:rsidR="00EC1082" w:rsidRPr="009731F5" w:rsidRDefault="00EC1082" w:rsidP="00E97317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8"/>
          <w:szCs w:val="28"/>
        </w:rPr>
      </w:pPr>
    </w:p>
    <w:p w:rsidR="00EC1082" w:rsidRPr="009731F5" w:rsidRDefault="00EC1082" w:rsidP="00E97317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8"/>
          <w:szCs w:val="28"/>
        </w:rPr>
      </w:pPr>
    </w:p>
    <w:p w:rsidR="00E97317" w:rsidRPr="009731F5" w:rsidRDefault="00E97317" w:rsidP="00EC1082">
      <w:pPr>
        <w:shd w:val="clear" w:color="auto" w:fill="FFFFFF"/>
        <w:spacing w:line="20" w:lineRule="atLeast"/>
        <w:ind w:left="8496" w:right="85" w:firstLine="708"/>
        <w:rPr>
          <w:rFonts w:ascii="Times New Roman" w:hAnsi="Times New Roman" w:cs="Times New Roman"/>
          <w:b/>
          <w:sz w:val="28"/>
          <w:szCs w:val="28"/>
        </w:rPr>
      </w:pPr>
      <w:r w:rsidRPr="009731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Додаток №2</w:t>
      </w:r>
    </w:p>
    <w:p w:rsidR="00E97317" w:rsidRPr="009731F5" w:rsidRDefault="00E97317" w:rsidP="00E97317">
      <w:pPr>
        <w:widowControl w:val="0"/>
        <w:tabs>
          <w:tab w:val="left" w:pos="0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  <w:t xml:space="preserve">  до міської цільової програми</w:t>
      </w:r>
    </w:p>
    <w:p w:rsidR="00E97317" w:rsidRPr="009731F5" w:rsidRDefault="00E97317" w:rsidP="00E97317">
      <w:pPr>
        <w:pStyle w:val="af2"/>
        <w:spacing w:after="0" w:line="240" w:lineRule="auto"/>
        <w:ind w:left="9204"/>
        <w:rPr>
          <w:rFonts w:ascii="Times New Roman" w:hAnsi="Times New Roman"/>
          <w:sz w:val="28"/>
          <w:szCs w:val="28"/>
          <w:lang w:eastAsia="ru-RU"/>
        </w:rPr>
      </w:pPr>
      <w:r w:rsidRPr="009731F5">
        <w:rPr>
          <w:rFonts w:ascii="Times New Roman" w:hAnsi="Times New Roman"/>
          <w:sz w:val="28"/>
          <w:szCs w:val="28"/>
        </w:rPr>
        <w:t xml:space="preserve">  «</w:t>
      </w:r>
      <w:r w:rsidRPr="009731F5">
        <w:rPr>
          <w:rFonts w:ascii="Times New Roman" w:hAnsi="Times New Roman"/>
          <w:sz w:val="28"/>
          <w:szCs w:val="28"/>
          <w:lang w:eastAsia="ru-RU"/>
        </w:rPr>
        <w:t xml:space="preserve">Забезпечення функціонування громадської   </w:t>
      </w:r>
    </w:p>
    <w:p w:rsidR="00E97317" w:rsidRPr="009731F5" w:rsidRDefault="00E97317" w:rsidP="00E97317">
      <w:pPr>
        <w:pStyle w:val="af2"/>
        <w:spacing w:after="0" w:line="240" w:lineRule="auto"/>
        <w:ind w:left="9204"/>
        <w:rPr>
          <w:rFonts w:ascii="Times New Roman" w:hAnsi="Times New Roman"/>
          <w:sz w:val="28"/>
          <w:szCs w:val="28"/>
        </w:rPr>
      </w:pPr>
      <w:r w:rsidRPr="009731F5">
        <w:rPr>
          <w:rFonts w:ascii="Times New Roman" w:hAnsi="Times New Roman"/>
          <w:sz w:val="28"/>
          <w:szCs w:val="28"/>
          <w:lang w:eastAsia="ru-RU"/>
        </w:rPr>
        <w:t xml:space="preserve">  вбиральні на 2020-2021 роки</w:t>
      </w:r>
      <w:r w:rsidRPr="009731F5">
        <w:rPr>
          <w:rStyle w:val="ab"/>
          <w:rFonts w:ascii="Times New Roman" w:hAnsi="Times New Roman"/>
          <w:bCs/>
          <w:sz w:val="28"/>
          <w:szCs w:val="28"/>
        </w:rPr>
        <w:t>»</w:t>
      </w:r>
    </w:p>
    <w:p w:rsidR="00E97317" w:rsidRPr="009731F5" w:rsidRDefault="00E97317" w:rsidP="00E97317">
      <w:pPr>
        <w:pStyle w:val="af2"/>
        <w:spacing w:after="0"/>
        <w:ind w:left="8496"/>
        <w:rPr>
          <w:rFonts w:ascii="Times New Roman" w:hAnsi="Times New Roman"/>
          <w:sz w:val="28"/>
          <w:szCs w:val="28"/>
        </w:rPr>
      </w:pPr>
    </w:p>
    <w:p w:rsidR="00E97317" w:rsidRPr="009731F5" w:rsidRDefault="00E97317" w:rsidP="00E97317">
      <w:pPr>
        <w:pStyle w:val="af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31F5">
        <w:rPr>
          <w:rFonts w:ascii="Times New Roman" w:hAnsi="Times New Roman"/>
          <w:b/>
          <w:sz w:val="28"/>
          <w:szCs w:val="28"/>
        </w:rPr>
        <w:t>Орієнтовні обсяги фінансування міської програми</w:t>
      </w:r>
      <w:r w:rsidRPr="009731F5">
        <w:rPr>
          <w:rStyle w:val="ab"/>
          <w:rFonts w:ascii="Times New Roman" w:hAnsi="Times New Roman"/>
          <w:b w:val="0"/>
          <w:bCs/>
          <w:sz w:val="28"/>
          <w:szCs w:val="28"/>
        </w:rPr>
        <w:t xml:space="preserve"> </w:t>
      </w:r>
      <w:r w:rsidRPr="009731F5">
        <w:rPr>
          <w:rFonts w:ascii="Times New Roman" w:hAnsi="Times New Roman"/>
          <w:b/>
          <w:sz w:val="28"/>
          <w:szCs w:val="28"/>
        </w:rPr>
        <w:t>«</w:t>
      </w:r>
      <w:r w:rsidRPr="009731F5">
        <w:rPr>
          <w:rFonts w:ascii="Times New Roman" w:hAnsi="Times New Roman"/>
          <w:b/>
          <w:sz w:val="28"/>
          <w:szCs w:val="28"/>
          <w:lang w:eastAsia="ru-RU"/>
        </w:rPr>
        <w:t>Забезпечення функціонування громадської вбиральні на 2020-2021 роки</w:t>
      </w:r>
      <w:r w:rsidRPr="009731F5">
        <w:rPr>
          <w:rStyle w:val="ab"/>
          <w:rFonts w:ascii="Times New Roman" w:hAnsi="Times New Roman"/>
          <w:b w:val="0"/>
          <w:bCs/>
          <w:sz w:val="28"/>
          <w:szCs w:val="28"/>
        </w:rPr>
        <w:t>»</w:t>
      </w:r>
      <w:r w:rsidRPr="009731F5">
        <w:rPr>
          <w:rFonts w:ascii="Times New Roman" w:hAnsi="Times New Roman"/>
          <w:b/>
          <w:bCs/>
          <w:sz w:val="28"/>
          <w:szCs w:val="28"/>
        </w:rPr>
        <w:t xml:space="preserve"> (по місяцях).</w:t>
      </w:r>
    </w:p>
    <w:p w:rsidR="00E97317" w:rsidRPr="009731F5" w:rsidRDefault="00E97317" w:rsidP="00E97317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81"/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06"/>
        <w:gridCol w:w="1559"/>
        <w:gridCol w:w="1560"/>
        <w:gridCol w:w="1417"/>
        <w:gridCol w:w="1418"/>
        <w:gridCol w:w="1417"/>
        <w:gridCol w:w="1276"/>
      </w:tblGrid>
      <w:tr w:rsidR="00E97317" w:rsidRPr="009731F5" w:rsidTr="0093254A">
        <w:tc>
          <w:tcPr>
            <w:tcW w:w="4106" w:type="dxa"/>
            <w:vMerge w:val="restart"/>
          </w:tcPr>
          <w:p w:rsidR="00E97317" w:rsidRPr="009731F5" w:rsidRDefault="00E97317" w:rsidP="00E94EAA">
            <w:pPr>
              <w:pStyle w:val="af2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31F5">
              <w:rPr>
                <w:rFonts w:ascii="Times New Roman" w:hAnsi="Times New Roman"/>
                <w:b/>
                <w:sz w:val="28"/>
                <w:szCs w:val="28"/>
              </w:rPr>
              <w:t>Показники</w:t>
            </w:r>
          </w:p>
        </w:tc>
        <w:tc>
          <w:tcPr>
            <w:tcW w:w="8647" w:type="dxa"/>
            <w:gridSpan w:val="6"/>
          </w:tcPr>
          <w:p w:rsidR="00E97317" w:rsidRPr="009731F5" w:rsidRDefault="00E97317" w:rsidP="00E94EAA">
            <w:pPr>
              <w:pStyle w:val="af2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31F5">
              <w:rPr>
                <w:rFonts w:ascii="Times New Roman" w:hAnsi="Times New Roman"/>
                <w:b/>
                <w:sz w:val="28"/>
                <w:szCs w:val="28"/>
              </w:rPr>
              <w:t>Орієнтовні обсяги фінансування</w:t>
            </w:r>
            <w:r w:rsidR="0093254A" w:rsidRPr="009731F5">
              <w:rPr>
                <w:rFonts w:ascii="Times New Roman" w:hAnsi="Times New Roman"/>
                <w:b/>
                <w:sz w:val="28"/>
                <w:szCs w:val="28"/>
              </w:rPr>
              <w:t xml:space="preserve"> у 2020 році</w:t>
            </w:r>
            <w:r w:rsidRPr="009731F5">
              <w:rPr>
                <w:rFonts w:ascii="Times New Roman" w:hAnsi="Times New Roman"/>
                <w:b/>
                <w:sz w:val="28"/>
                <w:szCs w:val="28"/>
              </w:rPr>
              <w:t xml:space="preserve">, грн. </w:t>
            </w:r>
          </w:p>
        </w:tc>
      </w:tr>
      <w:tr w:rsidR="0093254A" w:rsidRPr="009731F5" w:rsidTr="0093254A">
        <w:trPr>
          <w:trHeight w:val="391"/>
        </w:trPr>
        <w:tc>
          <w:tcPr>
            <w:tcW w:w="4106" w:type="dxa"/>
            <w:vMerge/>
          </w:tcPr>
          <w:p w:rsidR="0093254A" w:rsidRPr="009731F5" w:rsidRDefault="0093254A" w:rsidP="00E94EAA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3254A" w:rsidRPr="009731F5" w:rsidRDefault="0093254A" w:rsidP="00E94EAA">
            <w:pPr>
              <w:pStyle w:val="af2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1F5">
              <w:rPr>
                <w:rFonts w:ascii="Times New Roman" w:hAnsi="Times New Roman"/>
                <w:sz w:val="28"/>
                <w:szCs w:val="28"/>
              </w:rPr>
              <w:t>Липень</w:t>
            </w:r>
            <w:r w:rsidR="00062FBE" w:rsidRPr="009731F5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560" w:type="dxa"/>
          </w:tcPr>
          <w:p w:rsidR="0093254A" w:rsidRPr="009731F5" w:rsidRDefault="0093254A" w:rsidP="00E94EAA">
            <w:pPr>
              <w:pStyle w:val="af2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1F5">
              <w:rPr>
                <w:rFonts w:ascii="Times New Roman" w:hAnsi="Times New Roman"/>
                <w:sz w:val="28"/>
                <w:szCs w:val="28"/>
              </w:rPr>
              <w:t>Серпень</w:t>
            </w:r>
            <w:r w:rsidR="00062FBE" w:rsidRPr="009731F5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:rsidR="0093254A" w:rsidRPr="009731F5" w:rsidRDefault="0093254A" w:rsidP="00E94EAA">
            <w:pPr>
              <w:pStyle w:val="af2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1F5">
              <w:rPr>
                <w:rFonts w:ascii="Times New Roman" w:hAnsi="Times New Roman"/>
                <w:sz w:val="28"/>
                <w:szCs w:val="28"/>
              </w:rPr>
              <w:t xml:space="preserve">Вересень </w:t>
            </w:r>
          </w:p>
        </w:tc>
        <w:tc>
          <w:tcPr>
            <w:tcW w:w="1418" w:type="dxa"/>
          </w:tcPr>
          <w:p w:rsidR="0093254A" w:rsidRPr="009731F5" w:rsidRDefault="0093254A" w:rsidP="00E94EAA">
            <w:pPr>
              <w:pStyle w:val="af2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1F5">
              <w:rPr>
                <w:rFonts w:ascii="Times New Roman" w:hAnsi="Times New Roman"/>
                <w:sz w:val="28"/>
                <w:szCs w:val="28"/>
              </w:rPr>
              <w:t xml:space="preserve">Жовтень </w:t>
            </w:r>
          </w:p>
        </w:tc>
        <w:tc>
          <w:tcPr>
            <w:tcW w:w="1417" w:type="dxa"/>
          </w:tcPr>
          <w:p w:rsidR="0093254A" w:rsidRPr="009731F5" w:rsidRDefault="0093254A" w:rsidP="00E94EAA">
            <w:pPr>
              <w:pStyle w:val="af2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1F5">
              <w:rPr>
                <w:rFonts w:ascii="Times New Roman" w:hAnsi="Times New Roman"/>
                <w:sz w:val="28"/>
                <w:szCs w:val="28"/>
              </w:rPr>
              <w:t>Листопад</w:t>
            </w:r>
          </w:p>
        </w:tc>
        <w:tc>
          <w:tcPr>
            <w:tcW w:w="1276" w:type="dxa"/>
          </w:tcPr>
          <w:p w:rsidR="0093254A" w:rsidRPr="009731F5" w:rsidRDefault="0093254A" w:rsidP="00E94EAA">
            <w:pPr>
              <w:pStyle w:val="af2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1F5">
              <w:rPr>
                <w:rFonts w:ascii="Times New Roman" w:hAnsi="Times New Roman"/>
                <w:sz w:val="28"/>
                <w:szCs w:val="28"/>
              </w:rPr>
              <w:t>Грудень</w:t>
            </w:r>
          </w:p>
        </w:tc>
      </w:tr>
      <w:tr w:rsidR="0093254A" w:rsidRPr="009731F5" w:rsidTr="0093254A">
        <w:tc>
          <w:tcPr>
            <w:tcW w:w="4106" w:type="dxa"/>
          </w:tcPr>
          <w:p w:rsidR="0093254A" w:rsidRPr="009731F5" w:rsidRDefault="0093254A" w:rsidP="00E94EAA">
            <w:pPr>
              <w:pStyle w:val="af2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1F5">
              <w:rPr>
                <w:rFonts w:ascii="Times New Roman" w:hAnsi="Times New Roman"/>
                <w:sz w:val="28"/>
                <w:szCs w:val="28"/>
              </w:rPr>
              <w:t xml:space="preserve">Планові надходження від відвідувачів  </w:t>
            </w:r>
          </w:p>
        </w:tc>
        <w:tc>
          <w:tcPr>
            <w:tcW w:w="1559" w:type="dxa"/>
          </w:tcPr>
          <w:p w:rsidR="0093254A" w:rsidRPr="009731F5" w:rsidRDefault="0093254A" w:rsidP="00E94EAA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93254A" w:rsidRPr="009731F5" w:rsidRDefault="0093254A" w:rsidP="00E94EAA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93254A" w:rsidRPr="009731F5" w:rsidRDefault="0093254A" w:rsidP="00E94EAA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sz w:val="28"/>
                <w:szCs w:val="28"/>
              </w:rPr>
              <w:t>6094,40</w:t>
            </w:r>
          </w:p>
        </w:tc>
        <w:tc>
          <w:tcPr>
            <w:tcW w:w="1418" w:type="dxa"/>
          </w:tcPr>
          <w:p w:rsidR="0093254A" w:rsidRPr="009731F5" w:rsidRDefault="0093254A" w:rsidP="00E94EAA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sz w:val="28"/>
                <w:szCs w:val="28"/>
              </w:rPr>
              <w:t>6094,40</w:t>
            </w:r>
          </w:p>
        </w:tc>
        <w:tc>
          <w:tcPr>
            <w:tcW w:w="1417" w:type="dxa"/>
          </w:tcPr>
          <w:p w:rsidR="0093254A" w:rsidRPr="009731F5" w:rsidRDefault="0093254A" w:rsidP="00E94EAA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sz w:val="28"/>
                <w:szCs w:val="28"/>
              </w:rPr>
              <w:t>6094,40</w:t>
            </w:r>
          </w:p>
        </w:tc>
        <w:tc>
          <w:tcPr>
            <w:tcW w:w="1276" w:type="dxa"/>
          </w:tcPr>
          <w:p w:rsidR="0093254A" w:rsidRPr="009731F5" w:rsidRDefault="0093254A" w:rsidP="00E94EAA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sz w:val="28"/>
                <w:szCs w:val="28"/>
              </w:rPr>
              <w:t>6094,40</w:t>
            </w:r>
          </w:p>
        </w:tc>
      </w:tr>
      <w:tr w:rsidR="0093254A" w:rsidRPr="009731F5" w:rsidTr="0093254A">
        <w:tc>
          <w:tcPr>
            <w:tcW w:w="4106" w:type="dxa"/>
          </w:tcPr>
          <w:p w:rsidR="0093254A" w:rsidRPr="009731F5" w:rsidRDefault="0093254A" w:rsidP="00E94EAA">
            <w:pPr>
              <w:snapToGrid w:val="0"/>
              <w:ind w:left="228" w:right="2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sz w:val="28"/>
                <w:szCs w:val="28"/>
              </w:rPr>
              <w:t xml:space="preserve">Фінансування з міського бюджету  </w:t>
            </w:r>
          </w:p>
        </w:tc>
        <w:tc>
          <w:tcPr>
            <w:tcW w:w="1559" w:type="dxa"/>
          </w:tcPr>
          <w:p w:rsidR="0093254A" w:rsidRPr="009731F5" w:rsidRDefault="00AC4438" w:rsidP="00E94EAA">
            <w:pPr>
              <w:pStyle w:val="aff"/>
              <w:jc w:val="center"/>
              <w:rPr>
                <w:sz w:val="28"/>
                <w:szCs w:val="28"/>
                <w:lang w:val="uk-UA"/>
              </w:rPr>
            </w:pPr>
            <w:r w:rsidRPr="009731F5">
              <w:rPr>
                <w:sz w:val="28"/>
                <w:szCs w:val="28"/>
                <w:lang w:val="uk-UA"/>
              </w:rPr>
              <w:t>21022,54</w:t>
            </w:r>
          </w:p>
        </w:tc>
        <w:tc>
          <w:tcPr>
            <w:tcW w:w="1560" w:type="dxa"/>
          </w:tcPr>
          <w:p w:rsidR="0093254A" w:rsidRPr="009731F5" w:rsidRDefault="00AC4438" w:rsidP="00E94EAA">
            <w:pPr>
              <w:pStyle w:val="aff"/>
              <w:jc w:val="center"/>
              <w:rPr>
                <w:sz w:val="28"/>
                <w:szCs w:val="28"/>
                <w:lang w:val="uk-UA"/>
              </w:rPr>
            </w:pPr>
            <w:r w:rsidRPr="009731F5">
              <w:rPr>
                <w:sz w:val="28"/>
                <w:szCs w:val="28"/>
                <w:lang w:val="uk-UA"/>
              </w:rPr>
              <w:t>21022,54</w:t>
            </w:r>
          </w:p>
        </w:tc>
        <w:tc>
          <w:tcPr>
            <w:tcW w:w="1417" w:type="dxa"/>
          </w:tcPr>
          <w:p w:rsidR="0093254A" w:rsidRPr="009731F5" w:rsidRDefault="0093254A" w:rsidP="00E94EAA">
            <w:pPr>
              <w:pStyle w:val="aff"/>
              <w:jc w:val="center"/>
              <w:rPr>
                <w:sz w:val="28"/>
                <w:szCs w:val="28"/>
                <w:lang w:val="uk-UA"/>
              </w:rPr>
            </w:pPr>
            <w:r w:rsidRPr="009731F5">
              <w:rPr>
                <w:sz w:val="28"/>
                <w:szCs w:val="28"/>
                <w:lang w:val="uk-UA"/>
              </w:rPr>
              <w:t>15466,10</w:t>
            </w:r>
          </w:p>
        </w:tc>
        <w:tc>
          <w:tcPr>
            <w:tcW w:w="1418" w:type="dxa"/>
          </w:tcPr>
          <w:p w:rsidR="0093254A" w:rsidRPr="009731F5" w:rsidRDefault="0093254A" w:rsidP="00E94EAA">
            <w:pPr>
              <w:pStyle w:val="aff"/>
              <w:jc w:val="center"/>
              <w:rPr>
                <w:sz w:val="28"/>
                <w:szCs w:val="28"/>
                <w:lang w:val="uk-UA"/>
              </w:rPr>
            </w:pPr>
            <w:r w:rsidRPr="009731F5">
              <w:rPr>
                <w:sz w:val="28"/>
                <w:szCs w:val="28"/>
                <w:lang w:val="uk-UA"/>
              </w:rPr>
              <w:t>15466,10</w:t>
            </w:r>
          </w:p>
        </w:tc>
        <w:tc>
          <w:tcPr>
            <w:tcW w:w="1417" w:type="dxa"/>
          </w:tcPr>
          <w:p w:rsidR="0093254A" w:rsidRPr="009731F5" w:rsidRDefault="0093254A" w:rsidP="00E94EAA">
            <w:pPr>
              <w:pStyle w:val="aff"/>
              <w:jc w:val="center"/>
              <w:rPr>
                <w:sz w:val="28"/>
                <w:szCs w:val="28"/>
                <w:lang w:val="uk-UA"/>
              </w:rPr>
            </w:pPr>
            <w:r w:rsidRPr="009731F5">
              <w:rPr>
                <w:sz w:val="28"/>
                <w:szCs w:val="28"/>
                <w:lang w:val="uk-UA"/>
              </w:rPr>
              <w:t>15466,10</w:t>
            </w:r>
          </w:p>
        </w:tc>
        <w:tc>
          <w:tcPr>
            <w:tcW w:w="1276" w:type="dxa"/>
          </w:tcPr>
          <w:p w:rsidR="0093254A" w:rsidRPr="009731F5" w:rsidRDefault="0093254A" w:rsidP="00E94EAA">
            <w:pPr>
              <w:pStyle w:val="aff"/>
              <w:jc w:val="center"/>
              <w:rPr>
                <w:sz w:val="28"/>
                <w:szCs w:val="28"/>
                <w:lang w:val="uk-UA"/>
              </w:rPr>
            </w:pPr>
            <w:r w:rsidRPr="009731F5">
              <w:rPr>
                <w:sz w:val="28"/>
                <w:szCs w:val="28"/>
                <w:lang w:val="uk-UA"/>
              </w:rPr>
              <w:t>15466,10</w:t>
            </w:r>
          </w:p>
        </w:tc>
      </w:tr>
      <w:tr w:rsidR="00D27FBA" w:rsidRPr="009731F5" w:rsidTr="0093254A">
        <w:tc>
          <w:tcPr>
            <w:tcW w:w="4106" w:type="dxa"/>
          </w:tcPr>
          <w:p w:rsidR="00D27FBA" w:rsidRPr="009731F5" w:rsidRDefault="00D27FBA" w:rsidP="00D27FBA">
            <w:pPr>
              <w:pStyle w:val="aff"/>
              <w:ind w:left="228"/>
              <w:rPr>
                <w:sz w:val="28"/>
                <w:szCs w:val="28"/>
                <w:lang w:val="uk-UA"/>
              </w:rPr>
            </w:pPr>
            <w:r w:rsidRPr="009731F5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59" w:type="dxa"/>
          </w:tcPr>
          <w:p w:rsidR="00D27FBA" w:rsidRPr="009731F5" w:rsidRDefault="00D27FBA" w:rsidP="00D27FBA">
            <w:pPr>
              <w:pStyle w:val="aff"/>
              <w:jc w:val="center"/>
              <w:rPr>
                <w:sz w:val="28"/>
                <w:szCs w:val="28"/>
                <w:lang w:val="uk-UA"/>
              </w:rPr>
            </w:pPr>
            <w:r w:rsidRPr="009731F5">
              <w:rPr>
                <w:sz w:val="28"/>
                <w:szCs w:val="28"/>
                <w:lang w:val="uk-UA"/>
              </w:rPr>
              <w:t>21022,54</w:t>
            </w:r>
          </w:p>
        </w:tc>
        <w:tc>
          <w:tcPr>
            <w:tcW w:w="1560" w:type="dxa"/>
          </w:tcPr>
          <w:p w:rsidR="00D27FBA" w:rsidRPr="009731F5" w:rsidRDefault="00D27FBA" w:rsidP="00D27FBA">
            <w:pPr>
              <w:pStyle w:val="aff"/>
              <w:jc w:val="center"/>
              <w:rPr>
                <w:sz w:val="28"/>
                <w:szCs w:val="28"/>
                <w:lang w:val="uk-UA"/>
              </w:rPr>
            </w:pPr>
            <w:r w:rsidRPr="009731F5">
              <w:rPr>
                <w:sz w:val="28"/>
                <w:szCs w:val="28"/>
                <w:lang w:val="uk-UA"/>
              </w:rPr>
              <w:t>21022,54</w:t>
            </w:r>
          </w:p>
        </w:tc>
        <w:tc>
          <w:tcPr>
            <w:tcW w:w="1417" w:type="dxa"/>
          </w:tcPr>
          <w:p w:rsidR="00D27FBA" w:rsidRPr="009731F5" w:rsidRDefault="00D27FBA" w:rsidP="00D27FBA">
            <w:pPr>
              <w:pStyle w:val="aff"/>
              <w:jc w:val="center"/>
              <w:rPr>
                <w:sz w:val="28"/>
                <w:szCs w:val="28"/>
                <w:lang w:val="uk-UA"/>
              </w:rPr>
            </w:pPr>
            <w:r w:rsidRPr="009731F5">
              <w:rPr>
                <w:sz w:val="28"/>
                <w:szCs w:val="28"/>
                <w:lang w:val="uk-UA"/>
              </w:rPr>
              <w:t>21560,50</w:t>
            </w:r>
          </w:p>
        </w:tc>
        <w:tc>
          <w:tcPr>
            <w:tcW w:w="1418" w:type="dxa"/>
          </w:tcPr>
          <w:p w:rsidR="00D27FBA" w:rsidRPr="009731F5" w:rsidRDefault="00D27FBA" w:rsidP="00D27FBA">
            <w:pPr>
              <w:pStyle w:val="aff"/>
              <w:jc w:val="center"/>
              <w:rPr>
                <w:sz w:val="28"/>
                <w:szCs w:val="28"/>
                <w:lang w:val="uk-UA"/>
              </w:rPr>
            </w:pPr>
            <w:r w:rsidRPr="009731F5">
              <w:rPr>
                <w:sz w:val="28"/>
                <w:szCs w:val="28"/>
                <w:lang w:val="uk-UA"/>
              </w:rPr>
              <w:t>21560,50</w:t>
            </w:r>
          </w:p>
        </w:tc>
        <w:tc>
          <w:tcPr>
            <w:tcW w:w="1417" w:type="dxa"/>
          </w:tcPr>
          <w:p w:rsidR="00D27FBA" w:rsidRPr="009731F5" w:rsidRDefault="00D27FBA" w:rsidP="00D27FBA">
            <w:pPr>
              <w:pStyle w:val="aff"/>
              <w:jc w:val="center"/>
              <w:rPr>
                <w:sz w:val="28"/>
                <w:szCs w:val="28"/>
                <w:lang w:val="uk-UA"/>
              </w:rPr>
            </w:pPr>
            <w:r w:rsidRPr="009731F5">
              <w:rPr>
                <w:sz w:val="28"/>
                <w:szCs w:val="28"/>
                <w:lang w:val="uk-UA"/>
              </w:rPr>
              <w:t>21560,50</w:t>
            </w:r>
          </w:p>
        </w:tc>
        <w:tc>
          <w:tcPr>
            <w:tcW w:w="1276" w:type="dxa"/>
          </w:tcPr>
          <w:p w:rsidR="00D27FBA" w:rsidRPr="009731F5" w:rsidRDefault="00D27FBA" w:rsidP="00D27FBA">
            <w:pPr>
              <w:pStyle w:val="aff"/>
              <w:jc w:val="center"/>
              <w:rPr>
                <w:sz w:val="28"/>
                <w:szCs w:val="28"/>
                <w:lang w:val="uk-UA"/>
              </w:rPr>
            </w:pPr>
            <w:r w:rsidRPr="009731F5">
              <w:rPr>
                <w:sz w:val="28"/>
                <w:szCs w:val="28"/>
                <w:lang w:val="uk-UA"/>
              </w:rPr>
              <w:t>21560,50</w:t>
            </w:r>
          </w:p>
        </w:tc>
      </w:tr>
    </w:tbl>
    <w:p w:rsidR="00E97317" w:rsidRPr="009731F5" w:rsidRDefault="00E97317" w:rsidP="00E97317">
      <w:pPr>
        <w:rPr>
          <w:rFonts w:ascii="Times New Roman" w:hAnsi="Times New Roman" w:cs="Times New Roman"/>
          <w:sz w:val="28"/>
          <w:szCs w:val="28"/>
        </w:rPr>
      </w:pPr>
    </w:p>
    <w:p w:rsidR="00E97317" w:rsidRPr="009731F5" w:rsidRDefault="00E97317" w:rsidP="008C5608">
      <w:pPr>
        <w:rPr>
          <w:rFonts w:ascii="Times New Roman" w:hAnsi="Times New Roman" w:cs="Times New Roman"/>
          <w:sz w:val="28"/>
          <w:szCs w:val="28"/>
        </w:rPr>
      </w:pPr>
    </w:p>
    <w:p w:rsidR="00591BC3" w:rsidRPr="009731F5" w:rsidRDefault="00591BC3" w:rsidP="008C5608">
      <w:pPr>
        <w:rPr>
          <w:rFonts w:ascii="Times New Roman" w:hAnsi="Times New Roman" w:cs="Times New Roman"/>
          <w:sz w:val="28"/>
          <w:szCs w:val="28"/>
        </w:rPr>
      </w:pPr>
    </w:p>
    <w:p w:rsidR="00591BC3" w:rsidRPr="009731F5" w:rsidRDefault="00591BC3" w:rsidP="008C5608">
      <w:pPr>
        <w:rPr>
          <w:rFonts w:ascii="Times New Roman" w:hAnsi="Times New Roman" w:cs="Times New Roman"/>
          <w:sz w:val="28"/>
          <w:szCs w:val="28"/>
        </w:rPr>
      </w:pPr>
    </w:p>
    <w:p w:rsidR="00591BC3" w:rsidRPr="009731F5" w:rsidRDefault="00591BC3" w:rsidP="008C5608">
      <w:pPr>
        <w:rPr>
          <w:rFonts w:ascii="Times New Roman" w:hAnsi="Times New Roman" w:cs="Times New Roman"/>
          <w:color w:val="4F81BD"/>
          <w:sz w:val="28"/>
          <w:szCs w:val="28"/>
        </w:rPr>
      </w:pPr>
    </w:p>
    <w:p w:rsidR="00591BC3" w:rsidRPr="009731F5" w:rsidRDefault="00591BC3" w:rsidP="008C5608">
      <w:pPr>
        <w:rPr>
          <w:rFonts w:ascii="Times New Roman" w:hAnsi="Times New Roman" w:cs="Times New Roman"/>
          <w:color w:val="4F81BD"/>
          <w:sz w:val="28"/>
          <w:szCs w:val="28"/>
        </w:rPr>
      </w:pPr>
    </w:p>
    <w:p w:rsidR="00591BC3" w:rsidRPr="009731F5" w:rsidRDefault="00591BC3" w:rsidP="008C5608">
      <w:pPr>
        <w:rPr>
          <w:rFonts w:ascii="Times New Roman" w:hAnsi="Times New Roman" w:cs="Times New Roman"/>
          <w:color w:val="4F81BD"/>
          <w:sz w:val="28"/>
          <w:szCs w:val="28"/>
        </w:rPr>
      </w:pPr>
    </w:p>
    <w:p w:rsidR="00591BC3" w:rsidRPr="009731F5" w:rsidRDefault="00591BC3" w:rsidP="008C5608">
      <w:pPr>
        <w:rPr>
          <w:rFonts w:ascii="Times New Roman" w:hAnsi="Times New Roman" w:cs="Times New Roman"/>
          <w:color w:val="4F81BD"/>
          <w:sz w:val="28"/>
          <w:szCs w:val="28"/>
        </w:rPr>
      </w:pPr>
    </w:p>
    <w:p w:rsidR="00591BC3" w:rsidRPr="009731F5" w:rsidRDefault="00591BC3" w:rsidP="008C5608">
      <w:pPr>
        <w:rPr>
          <w:rFonts w:ascii="Times New Roman" w:hAnsi="Times New Roman" w:cs="Times New Roman"/>
          <w:color w:val="4F81BD"/>
          <w:sz w:val="28"/>
          <w:szCs w:val="28"/>
        </w:rPr>
      </w:pPr>
    </w:p>
    <w:p w:rsidR="00591BC3" w:rsidRPr="009731F5" w:rsidRDefault="00591BC3" w:rsidP="00616BDF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color w:val="4F81BD"/>
          <w:sz w:val="26"/>
          <w:szCs w:val="26"/>
        </w:rPr>
      </w:pPr>
    </w:p>
    <w:p w:rsidR="00591BC3" w:rsidRPr="009731F5" w:rsidRDefault="00AC4438" w:rsidP="00D27FBA">
      <w:pPr>
        <w:shd w:val="clear" w:color="auto" w:fill="FFFFFF"/>
        <w:spacing w:line="20" w:lineRule="atLeast"/>
        <w:ind w:left="1410" w:right="85"/>
        <w:rPr>
          <w:rFonts w:ascii="Times New Roman" w:hAnsi="Times New Roman" w:cs="Times New Roman"/>
          <w:sz w:val="24"/>
          <w:szCs w:val="24"/>
        </w:rPr>
      </w:pPr>
      <w:r w:rsidRPr="009731F5">
        <w:rPr>
          <w:rFonts w:ascii="Times New Roman" w:hAnsi="Times New Roman" w:cs="Times New Roman"/>
          <w:sz w:val="24"/>
          <w:szCs w:val="24"/>
        </w:rPr>
        <w:t xml:space="preserve">*Прим.: </w:t>
      </w:r>
      <w:r w:rsidR="00D27FBA" w:rsidRPr="009731F5">
        <w:rPr>
          <w:rFonts w:ascii="Times New Roman" w:hAnsi="Times New Roman" w:cs="Times New Roman"/>
          <w:sz w:val="24"/>
          <w:szCs w:val="24"/>
        </w:rPr>
        <w:t xml:space="preserve">у зв’язку із </w:t>
      </w:r>
      <w:r w:rsidR="00591BC3" w:rsidRPr="009731F5">
        <w:rPr>
          <w:rFonts w:ascii="Times New Roman" w:hAnsi="Times New Roman" w:cs="Times New Roman"/>
          <w:sz w:val="24"/>
          <w:szCs w:val="24"/>
        </w:rPr>
        <w:tab/>
      </w:r>
      <w:r w:rsidR="00D27FBA" w:rsidRPr="009731F5">
        <w:rPr>
          <w:rFonts w:ascii="Times New Roman" w:hAnsi="Times New Roman" w:cs="Times New Roman"/>
          <w:sz w:val="24"/>
          <w:szCs w:val="24"/>
        </w:rPr>
        <w:t xml:space="preserve">фінансуванням послуги громадської вбиральні  </w:t>
      </w:r>
      <w:r w:rsidR="00156E77">
        <w:rPr>
          <w:rFonts w:ascii="Times New Roman" w:hAnsi="Times New Roman" w:cs="Times New Roman"/>
          <w:sz w:val="24"/>
          <w:szCs w:val="24"/>
        </w:rPr>
        <w:t xml:space="preserve">за кошти міського бюджету </w:t>
      </w:r>
      <w:r w:rsidR="00D27FBA" w:rsidRPr="009731F5">
        <w:rPr>
          <w:rFonts w:ascii="Times New Roman" w:hAnsi="Times New Roman" w:cs="Times New Roman"/>
          <w:sz w:val="24"/>
          <w:szCs w:val="24"/>
        </w:rPr>
        <w:t xml:space="preserve">протягом липня-серпня 2020 року </w:t>
      </w:r>
      <w:r w:rsidR="00591BC3" w:rsidRPr="009731F5">
        <w:rPr>
          <w:rFonts w:ascii="Times New Roman" w:hAnsi="Times New Roman" w:cs="Times New Roman"/>
          <w:sz w:val="24"/>
          <w:szCs w:val="24"/>
        </w:rPr>
        <w:tab/>
      </w:r>
      <w:r w:rsidR="00D27FBA" w:rsidRPr="009731F5">
        <w:rPr>
          <w:rFonts w:ascii="Times New Roman" w:hAnsi="Times New Roman" w:cs="Times New Roman"/>
          <w:sz w:val="24"/>
          <w:szCs w:val="24"/>
        </w:rPr>
        <w:t>(на період затвердження тарифу для населення) в розрахунок не беруться амортизаційні відрахування, прибуток та податок на додану вартість.</w:t>
      </w:r>
      <w:r w:rsidR="00591BC3" w:rsidRPr="009731F5">
        <w:rPr>
          <w:rFonts w:ascii="Times New Roman" w:hAnsi="Times New Roman" w:cs="Times New Roman"/>
          <w:sz w:val="24"/>
          <w:szCs w:val="24"/>
        </w:rPr>
        <w:tab/>
      </w:r>
      <w:r w:rsidR="00591BC3" w:rsidRPr="009731F5">
        <w:rPr>
          <w:rFonts w:ascii="Times New Roman" w:hAnsi="Times New Roman" w:cs="Times New Roman"/>
          <w:sz w:val="24"/>
          <w:szCs w:val="24"/>
        </w:rPr>
        <w:tab/>
      </w:r>
      <w:r w:rsidR="00591BC3" w:rsidRPr="009731F5">
        <w:rPr>
          <w:rFonts w:ascii="Times New Roman" w:hAnsi="Times New Roman" w:cs="Times New Roman"/>
          <w:sz w:val="24"/>
          <w:szCs w:val="24"/>
        </w:rPr>
        <w:tab/>
      </w:r>
      <w:r w:rsidR="00591BC3" w:rsidRPr="009731F5">
        <w:rPr>
          <w:rFonts w:ascii="Times New Roman" w:hAnsi="Times New Roman" w:cs="Times New Roman"/>
          <w:sz w:val="24"/>
          <w:szCs w:val="24"/>
        </w:rPr>
        <w:tab/>
      </w:r>
      <w:r w:rsidR="00591BC3" w:rsidRPr="009731F5">
        <w:rPr>
          <w:rFonts w:ascii="Times New Roman" w:hAnsi="Times New Roman" w:cs="Times New Roman"/>
          <w:sz w:val="24"/>
          <w:szCs w:val="24"/>
        </w:rPr>
        <w:tab/>
      </w:r>
      <w:r w:rsidR="00591BC3" w:rsidRPr="009731F5">
        <w:rPr>
          <w:rFonts w:ascii="Times New Roman" w:hAnsi="Times New Roman" w:cs="Times New Roman"/>
          <w:sz w:val="24"/>
          <w:szCs w:val="24"/>
        </w:rPr>
        <w:tab/>
      </w:r>
      <w:r w:rsidR="00591BC3" w:rsidRPr="009731F5">
        <w:rPr>
          <w:rFonts w:ascii="Times New Roman" w:hAnsi="Times New Roman" w:cs="Times New Roman"/>
          <w:sz w:val="24"/>
          <w:szCs w:val="24"/>
        </w:rPr>
        <w:tab/>
      </w:r>
      <w:r w:rsidR="00E97317" w:rsidRPr="00973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BC3" w:rsidRPr="009731F5" w:rsidRDefault="00591BC3" w:rsidP="00616BDF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EB6EF7" w:rsidRPr="009731F5" w:rsidRDefault="00EB6EF7" w:rsidP="00616BDF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EB6EF7" w:rsidRPr="009731F5" w:rsidRDefault="00EB6EF7" w:rsidP="00616BDF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EB6EF7" w:rsidRPr="009731F5" w:rsidRDefault="00EB6EF7" w:rsidP="00616BDF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EB6EF7" w:rsidRPr="009731F5" w:rsidRDefault="00EB6EF7" w:rsidP="00616BDF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EB6EF7" w:rsidRPr="009731F5" w:rsidRDefault="00EB6EF7" w:rsidP="00616BDF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EB6EF7" w:rsidRPr="009731F5" w:rsidRDefault="00EB6EF7" w:rsidP="00616BDF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9731F5" w:rsidRPr="009731F5" w:rsidRDefault="009731F5" w:rsidP="00616BDF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EB6EF7" w:rsidRPr="009731F5" w:rsidRDefault="00EB6EF7" w:rsidP="00616BDF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EB6EF7" w:rsidRPr="009731F5" w:rsidRDefault="00EB6EF7" w:rsidP="00616BDF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EB6EF7" w:rsidRPr="009731F5" w:rsidRDefault="00EB6EF7" w:rsidP="00616BDF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EB6EF7" w:rsidRPr="009731F5" w:rsidRDefault="00EB6EF7" w:rsidP="00EB6EF7">
      <w:pPr>
        <w:shd w:val="clear" w:color="auto" w:fill="FFFFFF"/>
        <w:spacing w:line="20" w:lineRule="atLeast"/>
        <w:ind w:left="9204" w:right="85"/>
        <w:rPr>
          <w:rFonts w:ascii="Times New Roman" w:hAnsi="Times New Roman" w:cs="Times New Roman"/>
          <w:b/>
          <w:sz w:val="28"/>
          <w:szCs w:val="28"/>
        </w:rPr>
      </w:pPr>
      <w:r w:rsidRPr="009731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Продовження додатку №2</w:t>
      </w:r>
    </w:p>
    <w:p w:rsidR="00EB6EF7" w:rsidRPr="009731F5" w:rsidRDefault="00EB6EF7" w:rsidP="00EB6EF7">
      <w:pPr>
        <w:widowControl w:val="0"/>
        <w:tabs>
          <w:tab w:val="left" w:pos="0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</w:r>
      <w:r w:rsidRPr="009731F5">
        <w:rPr>
          <w:rFonts w:ascii="Times New Roman" w:hAnsi="Times New Roman" w:cs="Times New Roman"/>
          <w:sz w:val="28"/>
          <w:szCs w:val="28"/>
        </w:rPr>
        <w:tab/>
        <w:t xml:space="preserve">  до міської цільової програми</w:t>
      </w:r>
    </w:p>
    <w:p w:rsidR="00EB6EF7" w:rsidRPr="009731F5" w:rsidRDefault="00EB6EF7" w:rsidP="00EB6EF7">
      <w:pPr>
        <w:pStyle w:val="af2"/>
        <w:spacing w:after="0" w:line="240" w:lineRule="auto"/>
        <w:ind w:left="9204"/>
        <w:rPr>
          <w:rFonts w:ascii="Times New Roman" w:hAnsi="Times New Roman"/>
          <w:sz w:val="28"/>
          <w:szCs w:val="28"/>
          <w:lang w:eastAsia="ru-RU"/>
        </w:rPr>
      </w:pPr>
      <w:r w:rsidRPr="009731F5">
        <w:rPr>
          <w:rFonts w:ascii="Times New Roman" w:hAnsi="Times New Roman"/>
          <w:sz w:val="28"/>
          <w:szCs w:val="28"/>
        </w:rPr>
        <w:t xml:space="preserve">  «</w:t>
      </w:r>
      <w:r w:rsidRPr="009731F5">
        <w:rPr>
          <w:rFonts w:ascii="Times New Roman" w:hAnsi="Times New Roman"/>
          <w:sz w:val="28"/>
          <w:szCs w:val="28"/>
          <w:lang w:eastAsia="ru-RU"/>
        </w:rPr>
        <w:t xml:space="preserve">Забезпечення функціонування громадської   </w:t>
      </w:r>
    </w:p>
    <w:p w:rsidR="00EB6EF7" w:rsidRPr="009731F5" w:rsidRDefault="00EB6EF7" w:rsidP="00EB6EF7">
      <w:pPr>
        <w:pStyle w:val="af2"/>
        <w:spacing w:after="0" w:line="240" w:lineRule="auto"/>
        <w:ind w:left="9204"/>
        <w:rPr>
          <w:rFonts w:ascii="Times New Roman" w:hAnsi="Times New Roman"/>
          <w:sz w:val="28"/>
          <w:szCs w:val="28"/>
        </w:rPr>
      </w:pPr>
      <w:r w:rsidRPr="009731F5">
        <w:rPr>
          <w:rFonts w:ascii="Times New Roman" w:hAnsi="Times New Roman"/>
          <w:sz w:val="28"/>
          <w:szCs w:val="28"/>
          <w:lang w:eastAsia="ru-RU"/>
        </w:rPr>
        <w:t xml:space="preserve">  вбиральні на 2020-2021 роки</w:t>
      </w:r>
      <w:r w:rsidRPr="009731F5">
        <w:rPr>
          <w:rStyle w:val="ab"/>
          <w:rFonts w:ascii="Times New Roman" w:hAnsi="Times New Roman"/>
          <w:bCs/>
          <w:sz w:val="28"/>
          <w:szCs w:val="28"/>
        </w:rPr>
        <w:t>»</w:t>
      </w:r>
    </w:p>
    <w:p w:rsidR="00EB6EF7" w:rsidRPr="009731F5" w:rsidRDefault="00EB6EF7" w:rsidP="00616BDF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EB6EF7" w:rsidRPr="009731F5" w:rsidRDefault="00EB6EF7" w:rsidP="00616BDF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EB6EF7" w:rsidRPr="009731F5" w:rsidRDefault="00EB6EF7" w:rsidP="00616BDF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page" w:tblpX="2461" w:tblpY="92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7"/>
        <w:gridCol w:w="1559"/>
        <w:gridCol w:w="1417"/>
        <w:gridCol w:w="1560"/>
        <w:gridCol w:w="1417"/>
        <w:gridCol w:w="1418"/>
        <w:gridCol w:w="1275"/>
      </w:tblGrid>
      <w:tr w:rsidR="00EB6EF7" w:rsidRPr="009731F5" w:rsidTr="00EB6EF7">
        <w:tc>
          <w:tcPr>
            <w:tcW w:w="4957" w:type="dxa"/>
            <w:vMerge w:val="restart"/>
          </w:tcPr>
          <w:p w:rsidR="00EB6EF7" w:rsidRPr="009731F5" w:rsidRDefault="00EB6EF7" w:rsidP="00581ED3">
            <w:pPr>
              <w:pStyle w:val="af2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31F5">
              <w:rPr>
                <w:rFonts w:ascii="Times New Roman" w:hAnsi="Times New Roman"/>
                <w:b/>
                <w:sz w:val="28"/>
                <w:szCs w:val="28"/>
              </w:rPr>
              <w:t>Показники</w:t>
            </w:r>
          </w:p>
        </w:tc>
        <w:tc>
          <w:tcPr>
            <w:tcW w:w="8646" w:type="dxa"/>
            <w:gridSpan w:val="6"/>
          </w:tcPr>
          <w:p w:rsidR="00EB6EF7" w:rsidRPr="009731F5" w:rsidRDefault="00EB6EF7" w:rsidP="00581ED3">
            <w:pPr>
              <w:pStyle w:val="af2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31F5">
              <w:rPr>
                <w:rFonts w:ascii="Times New Roman" w:hAnsi="Times New Roman"/>
                <w:b/>
                <w:sz w:val="28"/>
                <w:szCs w:val="28"/>
              </w:rPr>
              <w:t xml:space="preserve">Орієнтовні обсяги фінансування у 2021 році, грн. </w:t>
            </w:r>
          </w:p>
        </w:tc>
      </w:tr>
      <w:tr w:rsidR="00EB6EF7" w:rsidRPr="009731F5" w:rsidTr="001548F0">
        <w:trPr>
          <w:trHeight w:val="349"/>
        </w:trPr>
        <w:tc>
          <w:tcPr>
            <w:tcW w:w="4957" w:type="dxa"/>
            <w:vMerge/>
          </w:tcPr>
          <w:p w:rsidR="00EB6EF7" w:rsidRPr="009731F5" w:rsidRDefault="00EB6EF7" w:rsidP="00581ED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6EF7" w:rsidRPr="009731F5" w:rsidRDefault="00EB6EF7" w:rsidP="00581ED3">
            <w:pPr>
              <w:pStyle w:val="af2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1F5">
              <w:rPr>
                <w:rFonts w:ascii="Times New Roman" w:hAnsi="Times New Roman"/>
                <w:sz w:val="28"/>
                <w:szCs w:val="28"/>
              </w:rPr>
              <w:t>Січень</w:t>
            </w:r>
          </w:p>
        </w:tc>
        <w:tc>
          <w:tcPr>
            <w:tcW w:w="1417" w:type="dxa"/>
          </w:tcPr>
          <w:p w:rsidR="00EB6EF7" w:rsidRPr="009731F5" w:rsidRDefault="00EB6EF7" w:rsidP="00581ED3">
            <w:pPr>
              <w:pStyle w:val="af2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1F5">
              <w:rPr>
                <w:rFonts w:ascii="Times New Roman" w:hAnsi="Times New Roman"/>
                <w:sz w:val="28"/>
                <w:szCs w:val="28"/>
              </w:rPr>
              <w:t>Лютий</w:t>
            </w:r>
          </w:p>
        </w:tc>
        <w:tc>
          <w:tcPr>
            <w:tcW w:w="1560" w:type="dxa"/>
          </w:tcPr>
          <w:p w:rsidR="00EB6EF7" w:rsidRPr="009731F5" w:rsidRDefault="00EB6EF7" w:rsidP="00581ED3">
            <w:pPr>
              <w:pStyle w:val="af2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1F5">
              <w:rPr>
                <w:rFonts w:ascii="Times New Roman" w:hAnsi="Times New Roman"/>
                <w:sz w:val="28"/>
                <w:szCs w:val="28"/>
              </w:rPr>
              <w:t>Березень</w:t>
            </w:r>
          </w:p>
        </w:tc>
        <w:tc>
          <w:tcPr>
            <w:tcW w:w="1417" w:type="dxa"/>
          </w:tcPr>
          <w:p w:rsidR="00EB6EF7" w:rsidRPr="009731F5" w:rsidRDefault="00EB6EF7" w:rsidP="00581ED3">
            <w:pPr>
              <w:pStyle w:val="af2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1F5">
              <w:rPr>
                <w:rFonts w:ascii="Times New Roman" w:hAnsi="Times New Roman"/>
                <w:sz w:val="28"/>
                <w:szCs w:val="28"/>
              </w:rPr>
              <w:t>Квітень</w:t>
            </w:r>
          </w:p>
        </w:tc>
        <w:tc>
          <w:tcPr>
            <w:tcW w:w="1418" w:type="dxa"/>
          </w:tcPr>
          <w:p w:rsidR="00EB6EF7" w:rsidRPr="009731F5" w:rsidRDefault="00EB6EF7" w:rsidP="00581ED3">
            <w:pPr>
              <w:pStyle w:val="af2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1F5">
              <w:rPr>
                <w:rFonts w:ascii="Times New Roman" w:hAnsi="Times New Roman"/>
                <w:sz w:val="28"/>
                <w:szCs w:val="28"/>
              </w:rPr>
              <w:t>Травень</w:t>
            </w:r>
          </w:p>
        </w:tc>
        <w:tc>
          <w:tcPr>
            <w:tcW w:w="1275" w:type="dxa"/>
          </w:tcPr>
          <w:p w:rsidR="00EB6EF7" w:rsidRPr="009731F5" w:rsidRDefault="00EB6EF7" w:rsidP="00581ED3">
            <w:pPr>
              <w:pStyle w:val="af2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1F5">
              <w:rPr>
                <w:rFonts w:ascii="Times New Roman" w:hAnsi="Times New Roman"/>
                <w:sz w:val="28"/>
                <w:szCs w:val="28"/>
              </w:rPr>
              <w:t>Червень</w:t>
            </w:r>
          </w:p>
        </w:tc>
      </w:tr>
      <w:tr w:rsidR="00EB6EF7" w:rsidRPr="009731F5" w:rsidTr="00EB6EF7">
        <w:tc>
          <w:tcPr>
            <w:tcW w:w="4957" w:type="dxa"/>
          </w:tcPr>
          <w:p w:rsidR="00EB6EF7" w:rsidRPr="009731F5" w:rsidRDefault="00EB6EF7" w:rsidP="003F4FB9">
            <w:pPr>
              <w:pStyle w:val="af2"/>
              <w:snapToGrid w:val="0"/>
              <w:spacing w:after="0" w:line="240" w:lineRule="auto"/>
              <w:ind w:left="82"/>
              <w:rPr>
                <w:rFonts w:ascii="Times New Roman" w:hAnsi="Times New Roman"/>
                <w:sz w:val="28"/>
                <w:szCs w:val="28"/>
              </w:rPr>
            </w:pPr>
            <w:r w:rsidRPr="009731F5">
              <w:rPr>
                <w:rFonts w:ascii="Times New Roman" w:hAnsi="Times New Roman"/>
                <w:sz w:val="28"/>
                <w:szCs w:val="28"/>
              </w:rPr>
              <w:t xml:space="preserve">Планові надходження від відвідувачів  </w:t>
            </w:r>
          </w:p>
        </w:tc>
        <w:tc>
          <w:tcPr>
            <w:tcW w:w="1559" w:type="dxa"/>
          </w:tcPr>
          <w:p w:rsidR="00EB6EF7" w:rsidRPr="009731F5" w:rsidRDefault="00EB6EF7" w:rsidP="00EB6EF7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sz w:val="28"/>
                <w:szCs w:val="28"/>
              </w:rPr>
              <w:t>6094,40</w:t>
            </w:r>
          </w:p>
        </w:tc>
        <w:tc>
          <w:tcPr>
            <w:tcW w:w="1417" w:type="dxa"/>
          </w:tcPr>
          <w:p w:rsidR="00EB6EF7" w:rsidRPr="009731F5" w:rsidRDefault="00EB6EF7" w:rsidP="00EB6EF7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sz w:val="28"/>
                <w:szCs w:val="28"/>
              </w:rPr>
              <w:t>6094,40</w:t>
            </w:r>
          </w:p>
        </w:tc>
        <w:tc>
          <w:tcPr>
            <w:tcW w:w="1560" w:type="dxa"/>
          </w:tcPr>
          <w:p w:rsidR="00EB6EF7" w:rsidRPr="009731F5" w:rsidRDefault="00EB6EF7" w:rsidP="00EB6EF7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sz w:val="28"/>
                <w:szCs w:val="28"/>
              </w:rPr>
              <w:t>6094,40</w:t>
            </w:r>
          </w:p>
        </w:tc>
        <w:tc>
          <w:tcPr>
            <w:tcW w:w="1417" w:type="dxa"/>
          </w:tcPr>
          <w:p w:rsidR="00EB6EF7" w:rsidRPr="009731F5" w:rsidRDefault="00EB6EF7" w:rsidP="00EB6EF7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sz w:val="28"/>
                <w:szCs w:val="28"/>
              </w:rPr>
              <w:t>6094,40</w:t>
            </w:r>
          </w:p>
        </w:tc>
        <w:tc>
          <w:tcPr>
            <w:tcW w:w="1418" w:type="dxa"/>
          </w:tcPr>
          <w:p w:rsidR="00EB6EF7" w:rsidRPr="009731F5" w:rsidRDefault="00EB6EF7" w:rsidP="00EB6EF7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sz w:val="28"/>
                <w:szCs w:val="28"/>
              </w:rPr>
              <w:t>6094,40</w:t>
            </w:r>
          </w:p>
        </w:tc>
        <w:tc>
          <w:tcPr>
            <w:tcW w:w="1275" w:type="dxa"/>
          </w:tcPr>
          <w:p w:rsidR="00EB6EF7" w:rsidRPr="009731F5" w:rsidRDefault="00EB6EF7" w:rsidP="00EB6EF7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sz w:val="28"/>
                <w:szCs w:val="28"/>
              </w:rPr>
              <w:t>6094,40</w:t>
            </w:r>
          </w:p>
        </w:tc>
      </w:tr>
      <w:tr w:rsidR="00EB6EF7" w:rsidRPr="009731F5" w:rsidTr="00EB6EF7">
        <w:tc>
          <w:tcPr>
            <w:tcW w:w="4957" w:type="dxa"/>
          </w:tcPr>
          <w:p w:rsidR="00EB6EF7" w:rsidRPr="009731F5" w:rsidRDefault="00EB6EF7" w:rsidP="003F4FB9">
            <w:pPr>
              <w:snapToGrid w:val="0"/>
              <w:ind w:left="82" w:right="2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sz w:val="28"/>
                <w:szCs w:val="28"/>
              </w:rPr>
              <w:t xml:space="preserve">Фінансування з міського бюджету  </w:t>
            </w:r>
          </w:p>
        </w:tc>
        <w:tc>
          <w:tcPr>
            <w:tcW w:w="1559" w:type="dxa"/>
          </w:tcPr>
          <w:p w:rsidR="00EB6EF7" w:rsidRPr="009731F5" w:rsidRDefault="00EB6EF7" w:rsidP="00EB6EF7">
            <w:pPr>
              <w:pStyle w:val="aff"/>
              <w:jc w:val="center"/>
              <w:rPr>
                <w:sz w:val="28"/>
                <w:szCs w:val="28"/>
                <w:lang w:val="uk-UA"/>
              </w:rPr>
            </w:pPr>
            <w:r w:rsidRPr="009731F5">
              <w:rPr>
                <w:sz w:val="28"/>
                <w:szCs w:val="28"/>
                <w:lang w:val="uk-UA"/>
              </w:rPr>
              <w:t>15466,10</w:t>
            </w:r>
          </w:p>
        </w:tc>
        <w:tc>
          <w:tcPr>
            <w:tcW w:w="1417" w:type="dxa"/>
          </w:tcPr>
          <w:p w:rsidR="00EB6EF7" w:rsidRPr="009731F5" w:rsidRDefault="00EB6EF7" w:rsidP="00EB6EF7">
            <w:pPr>
              <w:pStyle w:val="aff"/>
              <w:jc w:val="center"/>
              <w:rPr>
                <w:sz w:val="28"/>
                <w:szCs w:val="28"/>
                <w:lang w:val="uk-UA"/>
              </w:rPr>
            </w:pPr>
            <w:r w:rsidRPr="009731F5">
              <w:rPr>
                <w:sz w:val="28"/>
                <w:szCs w:val="28"/>
                <w:lang w:val="uk-UA"/>
              </w:rPr>
              <w:t>15466,10</w:t>
            </w:r>
          </w:p>
        </w:tc>
        <w:tc>
          <w:tcPr>
            <w:tcW w:w="1560" w:type="dxa"/>
          </w:tcPr>
          <w:p w:rsidR="00EB6EF7" w:rsidRPr="009731F5" w:rsidRDefault="00EB6EF7" w:rsidP="00EB6EF7">
            <w:pPr>
              <w:pStyle w:val="aff"/>
              <w:jc w:val="center"/>
              <w:rPr>
                <w:sz w:val="28"/>
                <w:szCs w:val="28"/>
                <w:lang w:val="uk-UA"/>
              </w:rPr>
            </w:pPr>
            <w:r w:rsidRPr="009731F5">
              <w:rPr>
                <w:sz w:val="28"/>
                <w:szCs w:val="28"/>
                <w:lang w:val="uk-UA"/>
              </w:rPr>
              <w:t>15466,10</w:t>
            </w:r>
          </w:p>
        </w:tc>
        <w:tc>
          <w:tcPr>
            <w:tcW w:w="1417" w:type="dxa"/>
          </w:tcPr>
          <w:p w:rsidR="00EB6EF7" w:rsidRPr="009731F5" w:rsidRDefault="00EB6EF7" w:rsidP="00EB6EF7">
            <w:pPr>
              <w:pStyle w:val="aff"/>
              <w:jc w:val="center"/>
              <w:rPr>
                <w:sz w:val="28"/>
                <w:szCs w:val="28"/>
                <w:lang w:val="uk-UA"/>
              </w:rPr>
            </w:pPr>
            <w:r w:rsidRPr="009731F5">
              <w:rPr>
                <w:sz w:val="28"/>
                <w:szCs w:val="28"/>
                <w:lang w:val="uk-UA"/>
              </w:rPr>
              <w:t>15466,10</w:t>
            </w:r>
          </w:p>
        </w:tc>
        <w:tc>
          <w:tcPr>
            <w:tcW w:w="1418" w:type="dxa"/>
          </w:tcPr>
          <w:p w:rsidR="00EB6EF7" w:rsidRPr="009731F5" w:rsidRDefault="00EB6EF7" w:rsidP="00EB6EF7">
            <w:pPr>
              <w:pStyle w:val="aff"/>
              <w:jc w:val="center"/>
              <w:rPr>
                <w:sz w:val="28"/>
                <w:szCs w:val="28"/>
                <w:lang w:val="uk-UA"/>
              </w:rPr>
            </w:pPr>
            <w:r w:rsidRPr="009731F5">
              <w:rPr>
                <w:sz w:val="28"/>
                <w:szCs w:val="28"/>
                <w:lang w:val="uk-UA"/>
              </w:rPr>
              <w:t>15466,10</w:t>
            </w:r>
          </w:p>
        </w:tc>
        <w:tc>
          <w:tcPr>
            <w:tcW w:w="1275" w:type="dxa"/>
          </w:tcPr>
          <w:p w:rsidR="00EB6EF7" w:rsidRPr="009731F5" w:rsidRDefault="00EB6EF7" w:rsidP="00EB6EF7">
            <w:pPr>
              <w:pStyle w:val="aff"/>
              <w:jc w:val="center"/>
              <w:rPr>
                <w:sz w:val="28"/>
                <w:szCs w:val="28"/>
                <w:lang w:val="uk-UA"/>
              </w:rPr>
            </w:pPr>
            <w:r w:rsidRPr="009731F5">
              <w:rPr>
                <w:sz w:val="28"/>
                <w:szCs w:val="28"/>
                <w:lang w:val="uk-UA"/>
              </w:rPr>
              <w:t>15466,10</w:t>
            </w:r>
          </w:p>
        </w:tc>
      </w:tr>
      <w:tr w:rsidR="00EB6EF7" w:rsidRPr="009731F5" w:rsidTr="001548F0">
        <w:trPr>
          <w:trHeight w:val="127"/>
        </w:trPr>
        <w:tc>
          <w:tcPr>
            <w:tcW w:w="4957" w:type="dxa"/>
          </w:tcPr>
          <w:p w:rsidR="00EB6EF7" w:rsidRPr="009731F5" w:rsidRDefault="00EB6EF7" w:rsidP="003F4FB9">
            <w:pPr>
              <w:pStyle w:val="aff"/>
              <w:ind w:left="82"/>
              <w:rPr>
                <w:sz w:val="28"/>
                <w:szCs w:val="28"/>
                <w:lang w:val="uk-UA"/>
              </w:rPr>
            </w:pPr>
            <w:r w:rsidRPr="009731F5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59" w:type="dxa"/>
          </w:tcPr>
          <w:p w:rsidR="00EB6EF7" w:rsidRPr="009731F5" w:rsidRDefault="00EB6EF7" w:rsidP="00EB6EF7">
            <w:pPr>
              <w:pStyle w:val="aff"/>
              <w:jc w:val="center"/>
              <w:rPr>
                <w:sz w:val="28"/>
                <w:szCs w:val="28"/>
                <w:lang w:val="uk-UA"/>
              </w:rPr>
            </w:pPr>
            <w:r w:rsidRPr="009731F5">
              <w:rPr>
                <w:sz w:val="28"/>
                <w:szCs w:val="28"/>
                <w:lang w:val="uk-UA"/>
              </w:rPr>
              <w:t>21560,50</w:t>
            </w:r>
          </w:p>
        </w:tc>
        <w:tc>
          <w:tcPr>
            <w:tcW w:w="1417" w:type="dxa"/>
          </w:tcPr>
          <w:p w:rsidR="00EB6EF7" w:rsidRPr="009731F5" w:rsidRDefault="00EB6EF7" w:rsidP="00EB6EF7">
            <w:pPr>
              <w:pStyle w:val="aff"/>
              <w:jc w:val="center"/>
              <w:rPr>
                <w:sz w:val="28"/>
                <w:szCs w:val="28"/>
                <w:lang w:val="uk-UA"/>
              </w:rPr>
            </w:pPr>
            <w:r w:rsidRPr="009731F5">
              <w:rPr>
                <w:sz w:val="28"/>
                <w:szCs w:val="28"/>
                <w:lang w:val="uk-UA"/>
              </w:rPr>
              <w:t>21560,50</w:t>
            </w:r>
          </w:p>
        </w:tc>
        <w:tc>
          <w:tcPr>
            <w:tcW w:w="1560" w:type="dxa"/>
          </w:tcPr>
          <w:p w:rsidR="00EB6EF7" w:rsidRPr="009731F5" w:rsidRDefault="00EB6EF7" w:rsidP="00EB6EF7">
            <w:pPr>
              <w:pStyle w:val="aff"/>
              <w:jc w:val="center"/>
              <w:rPr>
                <w:sz w:val="28"/>
                <w:szCs w:val="28"/>
                <w:lang w:val="uk-UA"/>
              </w:rPr>
            </w:pPr>
            <w:r w:rsidRPr="009731F5">
              <w:rPr>
                <w:sz w:val="28"/>
                <w:szCs w:val="28"/>
                <w:lang w:val="uk-UA"/>
              </w:rPr>
              <w:t>21560,50</w:t>
            </w:r>
          </w:p>
        </w:tc>
        <w:tc>
          <w:tcPr>
            <w:tcW w:w="1417" w:type="dxa"/>
          </w:tcPr>
          <w:p w:rsidR="00EB6EF7" w:rsidRPr="009731F5" w:rsidRDefault="00EB6EF7" w:rsidP="00EB6EF7">
            <w:pPr>
              <w:pStyle w:val="aff"/>
              <w:jc w:val="center"/>
              <w:rPr>
                <w:sz w:val="28"/>
                <w:szCs w:val="28"/>
                <w:lang w:val="uk-UA"/>
              </w:rPr>
            </w:pPr>
            <w:r w:rsidRPr="009731F5">
              <w:rPr>
                <w:sz w:val="28"/>
                <w:szCs w:val="28"/>
                <w:lang w:val="uk-UA"/>
              </w:rPr>
              <w:t>21560,50</w:t>
            </w:r>
          </w:p>
        </w:tc>
        <w:tc>
          <w:tcPr>
            <w:tcW w:w="1418" w:type="dxa"/>
          </w:tcPr>
          <w:p w:rsidR="00EB6EF7" w:rsidRPr="009731F5" w:rsidRDefault="00EB6EF7" w:rsidP="00EB6EF7">
            <w:pPr>
              <w:pStyle w:val="aff"/>
              <w:jc w:val="center"/>
              <w:rPr>
                <w:sz w:val="28"/>
                <w:szCs w:val="28"/>
                <w:lang w:val="uk-UA"/>
              </w:rPr>
            </w:pPr>
            <w:r w:rsidRPr="009731F5">
              <w:rPr>
                <w:sz w:val="28"/>
                <w:szCs w:val="28"/>
                <w:lang w:val="uk-UA"/>
              </w:rPr>
              <w:t>21560,50</w:t>
            </w:r>
          </w:p>
        </w:tc>
        <w:tc>
          <w:tcPr>
            <w:tcW w:w="1275" w:type="dxa"/>
          </w:tcPr>
          <w:p w:rsidR="00EB6EF7" w:rsidRPr="009731F5" w:rsidRDefault="00EB6EF7" w:rsidP="00EB6EF7">
            <w:pPr>
              <w:pStyle w:val="aff"/>
              <w:jc w:val="center"/>
              <w:rPr>
                <w:sz w:val="28"/>
                <w:szCs w:val="28"/>
                <w:lang w:val="uk-UA"/>
              </w:rPr>
            </w:pPr>
            <w:r w:rsidRPr="009731F5">
              <w:rPr>
                <w:sz w:val="28"/>
                <w:szCs w:val="28"/>
                <w:lang w:val="uk-UA"/>
              </w:rPr>
              <w:t>21560,50</w:t>
            </w:r>
          </w:p>
        </w:tc>
      </w:tr>
    </w:tbl>
    <w:p w:rsidR="00EB6EF7" w:rsidRPr="009731F5" w:rsidRDefault="00EB6EF7" w:rsidP="00616BDF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EB6EF7" w:rsidRPr="009731F5" w:rsidRDefault="00EB6EF7" w:rsidP="00616BDF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EB6EF7" w:rsidRPr="009731F5" w:rsidRDefault="00EB6EF7" w:rsidP="00616BDF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EB6EF7" w:rsidRPr="009731F5" w:rsidRDefault="00EB6EF7" w:rsidP="00616BDF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EB6EF7" w:rsidRPr="009731F5" w:rsidRDefault="00EB6EF7" w:rsidP="00616BDF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EB6EF7" w:rsidRPr="009731F5" w:rsidRDefault="00EB6EF7" w:rsidP="00616BDF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EB6EF7" w:rsidRPr="009731F5" w:rsidRDefault="00EB6EF7" w:rsidP="00616BDF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EB6EF7" w:rsidRPr="009731F5" w:rsidRDefault="00EB6EF7" w:rsidP="00616BDF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EB6EF7" w:rsidRPr="009731F5" w:rsidRDefault="00EB6EF7" w:rsidP="00616BDF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EB6EF7" w:rsidRPr="009731F5" w:rsidRDefault="00EB6EF7" w:rsidP="00616BDF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EB6EF7" w:rsidRPr="009731F5" w:rsidRDefault="00EB6EF7" w:rsidP="00616BDF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f5"/>
        <w:tblpPr w:leftFromText="180" w:rightFromText="180" w:vertAnchor="text" w:horzAnchor="page" w:tblpX="2416" w:tblpY="217"/>
        <w:tblW w:w="0" w:type="auto"/>
        <w:tblLook w:val="04A0" w:firstRow="1" w:lastRow="0" w:firstColumn="1" w:lastColumn="0" w:noHBand="0" w:noVBand="1"/>
      </w:tblPr>
      <w:tblGrid>
        <w:gridCol w:w="4957"/>
        <w:gridCol w:w="1559"/>
        <w:gridCol w:w="1559"/>
        <w:gridCol w:w="1418"/>
        <w:gridCol w:w="1465"/>
        <w:gridCol w:w="1359"/>
        <w:gridCol w:w="1428"/>
      </w:tblGrid>
      <w:tr w:rsidR="009731F5" w:rsidRPr="009731F5" w:rsidTr="003F4FB9">
        <w:tc>
          <w:tcPr>
            <w:tcW w:w="4957" w:type="dxa"/>
          </w:tcPr>
          <w:p w:rsidR="003F4FB9" w:rsidRPr="009731F5" w:rsidRDefault="003F4FB9" w:rsidP="003F4FB9">
            <w:pPr>
              <w:pStyle w:val="af2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F4FB9" w:rsidRPr="009731F5" w:rsidRDefault="003F4FB9" w:rsidP="003F4FB9">
            <w:pPr>
              <w:pStyle w:val="af2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1F5">
              <w:rPr>
                <w:rFonts w:ascii="Times New Roman" w:hAnsi="Times New Roman"/>
                <w:sz w:val="28"/>
                <w:szCs w:val="28"/>
              </w:rPr>
              <w:t>Липень</w:t>
            </w:r>
          </w:p>
        </w:tc>
        <w:tc>
          <w:tcPr>
            <w:tcW w:w="1559" w:type="dxa"/>
          </w:tcPr>
          <w:p w:rsidR="003F4FB9" w:rsidRPr="009731F5" w:rsidRDefault="003F4FB9" w:rsidP="003F4FB9">
            <w:pPr>
              <w:pStyle w:val="af2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1F5">
              <w:rPr>
                <w:rFonts w:ascii="Times New Roman" w:hAnsi="Times New Roman"/>
                <w:sz w:val="28"/>
                <w:szCs w:val="28"/>
              </w:rPr>
              <w:t>Серпень</w:t>
            </w:r>
          </w:p>
        </w:tc>
        <w:tc>
          <w:tcPr>
            <w:tcW w:w="1418" w:type="dxa"/>
          </w:tcPr>
          <w:p w:rsidR="003F4FB9" w:rsidRPr="009731F5" w:rsidRDefault="003F4FB9" w:rsidP="003F4FB9">
            <w:pPr>
              <w:pStyle w:val="af2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1F5">
              <w:rPr>
                <w:rFonts w:ascii="Times New Roman" w:hAnsi="Times New Roman"/>
                <w:sz w:val="28"/>
                <w:szCs w:val="28"/>
              </w:rPr>
              <w:t xml:space="preserve">Вересень </w:t>
            </w:r>
          </w:p>
        </w:tc>
        <w:tc>
          <w:tcPr>
            <w:tcW w:w="1465" w:type="dxa"/>
          </w:tcPr>
          <w:p w:rsidR="003F4FB9" w:rsidRPr="009731F5" w:rsidRDefault="003F4FB9" w:rsidP="003F4FB9">
            <w:pPr>
              <w:pStyle w:val="af2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1F5">
              <w:rPr>
                <w:rFonts w:ascii="Times New Roman" w:hAnsi="Times New Roman"/>
                <w:sz w:val="28"/>
                <w:szCs w:val="28"/>
              </w:rPr>
              <w:t xml:space="preserve">Жовтень </w:t>
            </w:r>
          </w:p>
        </w:tc>
        <w:tc>
          <w:tcPr>
            <w:tcW w:w="1359" w:type="dxa"/>
          </w:tcPr>
          <w:p w:rsidR="003F4FB9" w:rsidRPr="009731F5" w:rsidRDefault="003F4FB9" w:rsidP="003F4FB9">
            <w:pPr>
              <w:pStyle w:val="af2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1F5">
              <w:rPr>
                <w:rFonts w:ascii="Times New Roman" w:hAnsi="Times New Roman"/>
                <w:sz w:val="28"/>
                <w:szCs w:val="28"/>
              </w:rPr>
              <w:t>Листопад</w:t>
            </w:r>
          </w:p>
        </w:tc>
        <w:tc>
          <w:tcPr>
            <w:tcW w:w="1428" w:type="dxa"/>
          </w:tcPr>
          <w:p w:rsidR="003F4FB9" w:rsidRPr="009731F5" w:rsidRDefault="003F4FB9" w:rsidP="003F4FB9">
            <w:pPr>
              <w:pStyle w:val="af2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1F5">
              <w:rPr>
                <w:rFonts w:ascii="Times New Roman" w:hAnsi="Times New Roman"/>
                <w:sz w:val="28"/>
                <w:szCs w:val="28"/>
              </w:rPr>
              <w:t>Грудень</w:t>
            </w:r>
          </w:p>
        </w:tc>
      </w:tr>
      <w:tr w:rsidR="003F4FB9" w:rsidRPr="009731F5" w:rsidTr="003F4FB9">
        <w:tc>
          <w:tcPr>
            <w:tcW w:w="4957" w:type="dxa"/>
          </w:tcPr>
          <w:p w:rsidR="003F4FB9" w:rsidRPr="009731F5" w:rsidRDefault="003F4FB9" w:rsidP="003F4FB9">
            <w:pPr>
              <w:pStyle w:val="af2"/>
              <w:snapToGrid w:val="0"/>
              <w:spacing w:after="0" w:line="240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  <w:r w:rsidRPr="009731F5">
              <w:rPr>
                <w:rFonts w:ascii="Times New Roman" w:hAnsi="Times New Roman"/>
                <w:sz w:val="28"/>
                <w:szCs w:val="28"/>
              </w:rPr>
              <w:t xml:space="preserve">Планові надходження від відвідувачів  </w:t>
            </w:r>
          </w:p>
        </w:tc>
        <w:tc>
          <w:tcPr>
            <w:tcW w:w="1559" w:type="dxa"/>
          </w:tcPr>
          <w:p w:rsidR="003F4FB9" w:rsidRPr="009731F5" w:rsidRDefault="003F4FB9" w:rsidP="003F4FB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sz w:val="28"/>
                <w:szCs w:val="28"/>
              </w:rPr>
              <w:t>6094,40</w:t>
            </w:r>
          </w:p>
        </w:tc>
        <w:tc>
          <w:tcPr>
            <w:tcW w:w="1559" w:type="dxa"/>
          </w:tcPr>
          <w:p w:rsidR="003F4FB9" w:rsidRPr="009731F5" w:rsidRDefault="003F4FB9" w:rsidP="003F4FB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sz w:val="28"/>
                <w:szCs w:val="28"/>
              </w:rPr>
              <w:t>6094,40</w:t>
            </w:r>
          </w:p>
        </w:tc>
        <w:tc>
          <w:tcPr>
            <w:tcW w:w="1418" w:type="dxa"/>
          </w:tcPr>
          <w:p w:rsidR="003F4FB9" w:rsidRPr="009731F5" w:rsidRDefault="003F4FB9" w:rsidP="003F4FB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sz w:val="28"/>
                <w:szCs w:val="28"/>
              </w:rPr>
              <w:t>6094,40</w:t>
            </w:r>
          </w:p>
        </w:tc>
        <w:tc>
          <w:tcPr>
            <w:tcW w:w="1465" w:type="dxa"/>
          </w:tcPr>
          <w:p w:rsidR="003F4FB9" w:rsidRPr="009731F5" w:rsidRDefault="003F4FB9" w:rsidP="003F4FB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sz w:val="28"/>
                <w:szCs w:val="28"/>
              </w:rPr>
              <w:t>6094,40</w:t>
            </w:r>
          </w:p>
        </w:tc>
        <w:tc>
          <w:tcPr>
            <w:tcW w:w="1359" w:type="dxa"/>
          </w:tcPr>
          <w:p w:rsidR="003F4FB9" w:rsidRPr="009731F5" w:rsidRDefault="003F4FB9" w:rsidP="003F4FB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sz w:val="28"/>
                <w:szCs w:val="28"/>
              </w:rPr>
              <w:t>6094,40</w:t>
            </w:r>
          </w:p>
        </w:tc>
        <w:tc>
          <w:tcPr>
            <w:tcW w:w="1428" w:type="dxa"/>
          </w:tcPr>
          <w:p w:rsidR="003F4FB9" w:rsidRPr="009731F5" w:rsidRDefault="003F4FB9" w:rsidP="003F4FB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sz w:val="28"/>
                <w:szCs w:val="28"/>
              </w:rPr>
              <w:t>6094,40</w:t>
            </w:r>
          </w:p>
        </w:tc>
      </w:tr>
      <w:tr w:rsidR="003F4FB9" w:rsidRPr="009731F5" w:rsidTr="003F4FB9">
        <w:tc>
          <w:tcPr>
            <w:tcW w:w="4957" w:type="dxa"/>
          </w:tcPr>
          <w:p w:rsidR="003F4FB9" w:rsidRPr="009731F5" w:rsidRDefault="003F4FB9" w:rsidP="003F4FB9">
            <w:pPr>
              <w:snapToGrid w:val="0"/>
              <w:ind w:left="22" w:right="2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731F5">
              <w:rPr>
                <w:rFonts w:ascii="Times New Roman" w:hAnsi="Times New Roman" w:cs="Times New Roman"/>
                <w:sz w:val="28"/>
                <w:szCs w:val="28"/>
              </w:rPr>
              <w:t xml:space="preserve">Фінансування з міського бюджету  </w:t>
            </w:r>
          </w:p>
        </w:tc>
        <w:tc>
          <w:tcPr>
            <w:tcW w:w="1559" w:type="dxa"/>
          </w:tcPr>
          <w:p w:rsidR="003F4FB9" w:rsidRPr="009731F5" w:rsidRDefault="003F4FB9" w:rsidP="003F4FB9">
            <w:pPr>
              <w:pStyle w:val="aff"/>
              <w:jc w:val="center"/>
              <w:rPr>
                <w:sz w:val="28"/>
                <w:szCs w:val="28"/>
                <w:lang w:val="uk-UA"/>
              </w:rPr>
            </w:pPr>
            <w:r w:rsidRPr="009731F5">
              <w:rPr>
                <w:sz w:val="28"/>
                <w:szCs w:val="28"/>
                <w:lang w:val="uk-UA"/>
              </w:rPr>
              <w:t>15466,10</w:t>
            </w:r>
          </w:p>
        </w:tc>
        <w:tc>
          <w:tcPr>
            <w:tcW w:w="1559" w:type="dxa"/>
          </w:tcPr>
          <w:p w:rsidR="003F4FB9" w:rsidRPr="009731F5" w:rsidRDefault="003F4FB9" w:rsidP="003F4FB9">
            <w:pPr>
              <w:pStyle w:val="aff"/>
              <w:jc w:val="center"/>
              <w:rPr>
                <w:sz w:val="28"/>
                <w:szCs w:val="28"/>
                <w:lang w:val="uk-UA"/>
              </w:rPr>
            </w:pPr>
            <w:r w:rsidRPr="009731F5">
              <w:rPr>
                <w:sz w:val="28"/>
                <w:szCs w:val="28"/>
                <w:lang w:val="uk-UA"/>
              </w:rPr>
              <w:t>15466,10</w:t>
            </w:r>
          </w:p>
        </w:tc>
        <w:tc>
          <w:tcPr>
            <w:tcW w:w="1418" w:type="dxa"/>
          </w:tcPr>
          <w:p w:rsidR="003F4FB9" w:rsidRPr="009731F5" w:rsidRDefault="003F4FB9" w:rsidP="003F4FB9">
            <w:pPr>
              <w:pStyle w:val="aff"/>
              <w:jc w:val="center"/>
              <w:rPr>
                <w:sz w:val="28"/>
                <w:szCs w:val="28"/>
                <w:lang w:val="uk-UA"/>
              </w:rPr>
            </w:pPr>
            <w:r w:rsidRPr="009731F5">
              <w:rPr>
                <w:sz w:val="28"/>
                <w:szCs w:val="28"/>
                <w:lang w:val="uk-UA"/>
              </w:rPr>
              <w:t>15466,10</w:t>
            </w:r>
          </w:p>
        </w:tc>
        <w:tc>
          <w:tcPr>
            <w:tcW w:w="1465" w:type="dxa"/>
          </w:tcPr>
          <w:p w:rsidR="003F4FB9" w:rsidRPr="009731F5" w:rsidRDefault="003F4FB9" w:rsidP="003F4FB9">
            <w:pPr>
              <w:pStyle w:val="aff"/>
              <w:jc w:val="center"/>
              <w:rPr>
                <w:sz w:val="28"/>
                <w:szCs w:val="28"/>
                <w:lang w:val="uk-UA"/>
              </w:rPr>
            </w:pPr>
            <w:r w:rsidRPr="009731F5">
              <w:rPr>
                <w:sz w:val="28"/>
                <w:szCs w:val="28"/>
                <w:lang w:val="uk-UA"/>
              </w:rPr>
              <w:t>15466,10</w:t>
            </w:r>
          </w:p>
        </w:tc>
        <w:tc>
          <w:tcPr>
            <w:tcW w:w="1359" w:type="dxa"/>
          </w:tcPr>
          <w:p w:rsidR="003F4FB9" w:rsidRPr="009731F5" w:rsidRDefault="003F4FB9" w:rsidP="003F4FB9">
            <w:pPr>
              <w:pStyle w:val="aff"/>
              <w:jc w:val="center"/>
              <w:rPr>
                <w:sz w:val="28"/>
                <w:szCs w:val="28"/>
                <w:lang w:val="uk-UA"/>
              </w:rPr>
            </w:pPr>
            <w:r w:rsidRPr="009731F5">
              <w:rPr>
                <w:sz w:val="28"/>
                <w:szCs w:val="28"/>
                <w:lang w:val="uk-UA"/>
              </w:rPr>
              <w:t>15466,10</w:t>
            </w:r>
          </w:p>
        </w:tc>
        <w:tc>
          <w:tcPr>
            <w:tcW w:w="1428" w:type="dxa"/>
          </w:tcPr>
          <w:p w:rsidR="003F4FB9" w:rsidRPr="009731F5" w:rsidRDefault="003F4FB9" w:rsidP="003F4FB9">
            <w:pPr>
              <w:pStyle w:val="aff"/>
              <w:jc w:val="center"/>
              <w:rPr>
                <w:sz w:val="28"/>
                <w:szCs w:val="28"/>
                <w:lang w:val="uk-UA"/>
              </w:rPr>
            </w:pPr>
            <w:r w:rsidRPr="009731F5">
              <w:rPr>
                <w:sz w:val="28"/>
                <w:szCs w:val="28"/>
                <w:lang w:val="uk-UA"/>
              </w:rPr>
              <w:t>15466,10</w:t>
            </w:r>
          </w:p>
        </w:tc>
      </w:tr>
      <w:tr w:rsidR="003F4FB9" w:rsidTr="003F4FB9">
        <w:tc>
          <w:tcPr>
            <w:tcW w:w="4957" w:type="dxa"/>
          </w:tcPr>
          <w:p w:rsidR="003F4FB9" w:rsidRPr="009731F5" w:rsidRDefault="003F4FB9" w:rsidP="003F4FB9">
            <w:pPr>
              <w:pStyle w:val="aff"/>
              <w:ind w:left="22"/>
              <w:rPr>
                <w:sz w:val="28"/>
                <w:szCs w:val="28"/>
                <w:lang w:val="uk-UA"/>
              </w:rPr>
            </w:pPr>
            <w:r w:rsidRPr="009731F5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59" w:type="dxa"/>
          </w:tcPr>
          <w:p w:rsidR="003F4FB9" w:rsidRPr="009731F5" w:rsidRDefault="003F4FB9" w:rsidP="003F4FB9">
            <w:pPr>
              <w:pStyle w:val="aff"/>
              <w:jc w:val="center"/>
              <w:rPr>
                <w:sz w:val="28"/>
                <w:szCs w:val="28"/>
                <w:lang w:val="uk-UA"/>
              </w:rPr>
            </w:pPr>
            <w:r w:rsidRPr="009731F5">
              <w:rPr>
                <w:sz w:val="28"/>
                <w:szCs w:val="28"/>
                <w:lang w:val="uk-UA"/>
              </w:rPr>
              <w:t>21560,50</w:t>
            </w:r>
          </w:p>
        </w:tc>
        <w:tc>
          <w:tcPr>
            <w:tcW w:w="1559" w:type="dxa"/>
          </w:tcPr>
          <w:p w:rsidR="003F4FB9" w:rsidRPr="009731F5" w:rsidRDefault="003F4FB9" w:rsidP="003F4FB9">
            <w:pPr>
              <w:pStyle w:val="aff"/>
              <w:jc w:val="center"/>
              <w:rPr>
                <w:sz w:val="28"/>
                <w:szCs w:val="28"/>
                <w:lang w:val="uk-UA"/>
              </w:rPr>
            </w:pPr>
            <w:r w:rsidRPr="009731F5">
              <w:rPr>
                <w:sz w:val="28"/>
                <w:szCs w:val="28"/>
                <w:lang w:val="uk-UA"/>
              </w:rPr>
              <w:t>21560,50</w:t>
            </w:r>
          </w:p>
        </w:tc>
        <w:tc>
          <w:tcPr>
            <w:tcW w:w="1418" w:type="dxa"/>
          </w:tcPr>
          <w:p w:rsidR="003F4FB9" w:rsidRPr="009731F5" w:rsidRDefault="003F4FB9" w:rsidP="003F4FB9">
            <w:pPr>
              <w:pStyle w:val="aff"/>
              <w:jc w:val="center"/>
              <w:rPr>
                <w:sz w:val="28"/>
                <w:szCs w:val="28"/>
                <w:lang w:val="uk-UA"/>
              </w:rPr>
            </w:pPr>
            <w:r w:rsidRPr="009731F5">
              <w:rPr>
                <w:sz w:val="28"/>
                <w:szCs w:val="28"/>
                <w:lang w:val="uk-UA"/>
              </w:rPr>
              <w:t>21560,50</w:t>
            </w:r>
          </w:p>
        </w:tc>
        <w:tc>
          <w:tcPr>
            <w:tcW w:w="1465" w:type="dxa"/>
          </w:tcPr>
          <w:p w:rsidR="003F4FB9" w:rsidRPr="009731F5" w:rsidRDefault="003F4FB9" w:rsidP="003F4FB9">
            <w:pPr>
              <w:pStyle w:val="aff"/>
              <w:jc w:val="center"/>
              <w:rPr>
                <w:sz w:val="28"/>
                <w:szCs w:val="28"/>
                <w:lang w:val="uk-UA"/>
              </w:rPr>
            </w:pPr>
            <w:r w:rsidRPr="009731F5">
              <w:rPr>
                <w:sz w:val="28"/>
                <w:szCs w:val="28"/>
                <w:lang w:val="uk-UA"/>
              </w:rPr>
              <w:t>21560,50</w:t>
            </w:r>
          </w:p>
        </w:tc>
        <w:tc>
          <w:tcPr>
            <w:tcW w:w="1359" w:type="dxa"/>
          </w:tcPr>
          <w:p w:rsidR="003F4FB9" w:rsidRPr="009731F5" w:rsidRDefault="003F4FB9" w:rsidP="003F4FB9">
            <w:pPr>
              <w:pStyle w:val="aff"/>
              <w:jc w:val="center"/>
              <w:rPr>
                <w:sz w:val="28"/>
                <w:szCs w:val="28"/>
                <w:lang w:val="uk-UA"/>
              </w:rPr>
            </w:pPr>
            <w:r w:rsidRPr="009731F5">
              <w:rPr>
                <w:sz w:val="28"/>
                <w:szCs w:val="28"/>
                <w:lang w:val="uk-UA"/>
              </w:rPr>
              <w:t>21560,50</w:t>
            </w:r>
          </w:p>
        </w:tc>
        <w:tc>
          <w:tcPr>
            <w:tcW w:w="1428" w:type="dxa"/>
          </w:tcPr>
          <w:p w:rsidR="003F4FB9" w:rsidRPr="00EB6EF7" w:rsidRDefault="003F4FB9" w:rsidP="003F4FB9">
            <w:pPr>
              <w:pStyle w:val="aff"/>
              <w:jc w:val="center"/>
              <w:rPr>
                <w:sz w:val="28"/>
                <w:szCs w:val="28"/>
                <w:lang w:val="uk-UA"/>
              </w:rPr>
            </w:pPr>
            <w:r w:rsidRPr="009731F5">
              <w:rPr>
                <w:sz w:val="28"/>
                <w:szCs w:val="28"/>
                <w:lang w:val="uk-UA"/>
              </w:rPr>
              <w:t>21560,50</w:t>
            </w:r>
          </w:p>
        </w:tc>
      </w:tr>
    </w:tbl>
    <w:p w:rsidR="00EB6EF7" w:rsidRDefault="00EB6EF7" w:rsidP="00616BDF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EB6EF7" w:rsidRDefault="00EB6EF7" w:rsidP="00616BDF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p w:rsidR="00EB6EF7" w:rsidRPr="00B0187D" w:rsidRDefault="00EB6EF7" w:rsidP="00616BDF">
      <w:pPr>
        <w:shd w:val="clear" w:color="auto" w:fill="FFFFFF"/>
        <w:spacing w:line="20" w:lineRule="atLeast"/>
        <w:ind w:right="85"/>
        <w:rPr>
          <w:rFonts w:ascii="Times New Roman" w:hAnsi="Times New Roman" w:cs="Times New Roman"/>
          <w:b/>
          <w:sz w:val="26"/>
          <w:szCs w:val="26"/>
        </w:rPr>
      </w:pPr>
    </w:p>
    <w:sectPr w:rsidR="00EB6EF7" w:rsidRPr="00B0187D" w:rsidSect="00992BB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851" w:right="567" w:bottom="851" w:left="1418" w:header="255" w:footer="131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4B0" w:rsidRDefault="00CF34B0">
      <w:r>
        <w:separator/>
      </w:r>
    </w:p>
  </w:endnote>
  <w:endnote w:type="continuationSeparator" w:id="0">
    <w:p w:rsidR="00CF34B0" w:rsidRDefault="00CF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80"/>
    <w:family w:val="roman"/>
    <w:pitch w:val="variable"/>
  </w:font>
  <w:font w:name="DejaVu Sans">
    <w:charset w:val="CC"/>
    <w:family w:val="swiss"/>
    <w:pitch w:val="variable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ISOCPEUR">
    <w:altName w:val="Arial"/>
    <w:charset w:val="CC"/>
    <w:family w:val="swiss"/>
    <w:pitch w:val="variable"/>
  </w:font>
  <w:font w:name="TimesNewRomanOOEn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D3" w:rsidRDefault="00581ED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D3" w:rsidRDefault="00581ED3">
    <w:pPr>
      <w:pStyle w:val="afb"/>
      <w:ind w:right="360"/>
    </w:pPr>
    <w:r>
      <w:rPr>
        <w:noProof/>
        <w:lang w:eastAsia="uk-U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6885305</wp:posOffset>
              </wp:positionH>
              <wp:positionV relativeFrom="paragraph">
                <wp:posOffset>635</wp:posOffset>
              </wp:positionV>
              <wp:extent cx="319405" cy="157480"/>
              <wp:effectExtent l="8255" t="635" r="5715" b="381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405" cy="1574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ED3" w:rsidRDefault="00581ED3">
                          <w:pPr>
                            <w:pStyle w:val="afb"/>
                          </w:pPr>
                          <w:r>
                            <w:rPr>
                              <w:rStyle w:val="ac"/>
                              <w:rFonts w:cs="Calibri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42.15pt;margin-top:.05pt;width:25.15pt;height:12.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wNUiQIAABs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" stroked="f">
              <v:fill opacity="0"/>
              <v:textbox inset="0,0,0,0">
                <w:txbxContent>
                  <w:p w:rsidR="00581ED3" w:rsidRDefault="00581ED3">
                    <w:pPr>
                      <w:pStyle w:val="afb"/>
                    </w:pPr>
                    <w:r>
                      <w:rPr>
                        <w:rStyle w:val="ac"/>
                        <w:rFonts w:cs="Calibri"/>
                      </w:rPr>
                      <w:t xml:space="preserve"> </w:t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D3" w:rsidRDefault="00581ED3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D3" w:rsidRDefault="00581ED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D3" w:rsidRDefault="00581ED3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D3" w:rsidRDefault="00581E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4B0" w:rsidRDefault="00CF34B0">
      <w:r>
        <w:separator/>
      </w:r>
    </w:p>
  </w:footnote>
  <w:footnote w:type="continuationSeparator" w:id="0">
    <w:p w:rsidR="00CF34B0" w:rsidRDefault="00CF3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D3" w:rsidRDefault="00581E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D3" w:rsidRDefault="00581E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D3" w:rsidRDefault="00581ED3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D3" w:rsidRDefault="00581ED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D3" w:rsidRDefault="00581ED3">
    <w:pPr>
      <w:jc w:val="right"/>
      <w:rPr>
        <w:rFonts w:ascii="Times New Roman" w:hAnsi="Times New Roman" w:cs="Times New Roman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D3" w:rsidRDefault="00581E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ascii="Symbol" w:hAnsi="Symbol" w:cs="Symbol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ascii="Symbol" w:hAnsi="Symbol" w:cs="Symbol"/>
        <w:sz w:val="28"/>
        <w:szCs w:val="28"/>
      </w:rPr>
    </w:lvl>
  </w:abstractNum>
  <w:abstractNum w:abstractNumId="3" w15:restartNumberingAfterBreak="0">
    <w:nsid w:val="00FC63BF"/>
    <w:multiLevelType w:val="hybridMultilevel"/>
    <w:tmpl w:val="1E2E4A70"/>
    <w:lvl w:ilvl="0" w:tplc="B5A86258">
      <w:start w:val="8"/>
      <w:numFmt w:val="bullet"/>
      <w:lvlText w:val=""/>
      <w:lvlJc w:val="left"/>
      <w:pPr>
        <w:ind w:left="435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066E4D55"/>
    <w:multiLevelType w:val="hybridMultilevel"/>
    <w:tmpl w:val="0750F4AC"/>
    <w:lvl w:ilvl="0" w:tplc="FC7CCC30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59C3EEF"/>
    <w:multiLevelType w:val="hybridMultilevel"/>
    <w:tmpl w:val="1570D7A4"/>
    <w:lvl w:ilvl="0" w:tplc="FC7CCC30">
      <w:start w:val="1"/>
      <w:numFmt w:val="bullet"/>
      <w:lvlText w:val="­"/>
      <w:lvlJc w:val="left"/>
      <w:pPr>
        <w:ind w:left="15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 w15:restartNumberingAfterBreak="0">
    <w:nsid w:val="1CAB0D6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ascii="Symbol" w:hAnsi="Symbol" w:cs="Symbol"/>
        <w:sz w:val="28"/>
        <w:szCs w:val="28"/>
      </w:rPr>
    </w:lvl>
  </w:abstractNum>
  <w:abstractNum w:abstractNumId="7" w15:restartNumberingAfterBreak="0">
    <w:nsid w:val="21BB2FC7"/>
    <w:multiLevelType w:val="hybridMultilevel"/>
    <w:tmpl w:val="6CE40074"/>
    <w:lvl w:ilvl="0" w:tplc="1B4C7AE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 w15:restartNumberingAfterBreak="0">
    <w:nsid w:val="22612BFB"/>
    <w:multiLevelType w:val="hybridMultilevel"/>
    <w:tmpl w:val="CC5693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3120FF5"/>
    <w:multiLevelType w:val="hybridMultilevel"/>
    <w:tmpl w:val="3790F124"/>
    <w:lvl w:ilvl="0" w:tplc="FFA030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35748"/>
    <w:multiLevelType w:val="hybridMultilevel"/>
    <w:tmpl w:val="1D4EA894"/>
    <w:lvl w:ilvl="0" w:tplc="7DA483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6BF2E3B"/>
    <w:multiLevelType w:val="hybridMultilevel"/>
    <w:tmpl w:val="87B258C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484D73"/>
    <w:multiLevelType w:val="hybridMultilevel"/>
    <w:tmpl w:val="AB50BFC6"/>
    <w:lvl w:ilvl="0" w:tplc="46EE8BAC">
      <w:start w:val="2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3" w:hanging="360"/>
      </w:pPr>
    </w:lvl>
    <w:lvl w:ilvl="2" w:tplc="0422001B" w:tentative="1">
      <w:start w:val="1"/>
      <w:numFmt w:val="lowerRoman"/>
      <w:lvlText w:val="%3."/>
      <w:lvlJc w:val="right"/>
      <w:pPr>
        <w:ind w:left="2503" w:hanging="180"/>
      </w:pPr>
    </w:lvl>
    <w:lvl w:ilvl="3" w:tplc="0422000F" w:tentative="1">
      <w:start w:val="1"/>
      <w:numFmt w:val="decimal"/>
      <w:lvlText w:val="%4."/>
      <w:lvlJc w:val="left"/>
      <w:pPr>
        <w:ind w:left="3223" w:hanging="360"/>
      </w:pPr>
    </w:lvl>
    <w:lvl w:ilvl="4" w:tplc="04220019" w:tentative="1">
      <w:start w:val="1"/>
      <w:numFmt w:val="lowerLetter"/>
      <w:lvlText w:val="%5."/>
      <w:lvlJc w:val="left"/>
      <w:pPr>
        <w:ind w:left="3943" w:hanging="360"/>
      </w:pPr>
    </w:lvl>
    <w:lvl w:ilvl="5" w:tplc="0422001B" w:tentative="1">
      <w:start w:val="1"/>
      <w:numFmt w:val="lowerRoman"/>
      <w:lvlText w:val="%6."/>
      <w:lvlJc w:val="right"/>
      <w:pPr>
        <w:ind w:left="4663" w:hanging="180"/>
      </w:pPr>
    </w:lvl>
    <w:lvl w:ilvl="6" w:tplc="0422000F" w:tentative="1">
      <w:start w:val="1"/>
      <w:numFmt w:val="decimal"/>
      <w:lvlText w:val="%7."/>
      <w:lvlJc w:val="left"/>
      <w:pPr>
        <w:ind w:left="5383" w:hanging="360"/>
      </w:pPr>
    </w:lvl>
    <w:lvl w:ilvl="7" w:tplc="04220019" w:tentative="1">
      <w:start w:val="1"/>
      <w:numFmt w:val="lowerLetter"/>
      <w:lvlText w:val="%8."/>
      <w:lvlJc w:val="left"/>
      <w:pPr>
        <w:ind w:left="6103" w:hanging="360"/>
      </w:pPr>
    </w:lvl>
    <w:lvl w:ilvl="8" w:tplc="0422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3" w15:restartNumberingAfterBreak="0">
    <w:nsid w:val="2FC12BA3"/>
    <w:multiLevelType w:val="hybridMultilevel"/>
    <w:tmpl w:val="93B88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A134F"/>
    <w:multiLevelType w:val="hybridMultilevel"/>
    <w:tmpl w:val="AB1AA8F8"/>
    <w:lvl w:ilvl="0" w:tplc="7DAA4C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5DB4AC6"/>
    <w:multiLevelType w:val="hybridMultilevel"/>
    <w:tmpl w:val="66C06E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33A3F"/>
    <w:multiLevelType w:val="hybridMultilevel"/>
    <w:tmpl w:val="1D4EA894"/>
    <w:lvl w:ilvl="0" w:tplc="7DA483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9382100"/>
    <w:multiLevelType w:val="hybridMultilevel"/>
    <w:tmpl w:val="7C60D4B8"/>
    <w:lvl w:ilvl="0" w:tplc="F932A09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E8137F"/>
    <w:multiLevelType w:val="hybridMultilevel"/>
    <w:tmpl w:val="3E907F7E"/>
    <w:lvl w:ilvl="0" w:tplc="FB4E9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E2C2CF9"/>
    <w:multiLevelType w:val="hybridMultilevel"/>
    <w:tmpl w:val="279E4D3E"/>
    <w:lvl w:ilvl="0" w:tplc="4F969E3E">
      <w:start w:val="20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0" w15:restartNumberingAfterBreak="0">
    <w:nsid w:val="52CF0BA1"/>
    <w:multiLevelType w:val="hybridMultilevel"/>
    <w:tmpl w:val="D72A004C"/>
    <w:lvl w:ilvl="0" w:tplc="A296FD94">
      <w:start w:val="3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16E7BD4"/>
    <w:multiLevelType w:val="hybridMultilevel"/>
    <w:tmpl w:val="FD0EA530"/>
    <w:lvl w:ilvl="0" w:tplc="54E681AA">
      <w:start w:val="2"/>
      <w:numFmt w:val="bullet"/>
      <w:lvlText w:val="-"/>
      <w:lvlJc w:val="left"/>
      <w:pPr>
        <w:ind w:left="142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2" w15:restartNumberingAfterBreak="0">
    <w:nsid w:val="6E626D03"/>
    <w:multiLevelType w:val="hybridMultilevel"/>
    <w:tmpl w:val="669E2E88"/>
    <w:lvl w:ilvl="0" w:tplc="F2B00522">
      <w:start w:val="3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18F528A"/>
    <w:multiLevelType w:val="hybridMultilevel"/>
    <w:tmpl w:val="730E5608"/>
    <w:lvl w:ilvl="0" w:tplc="D1B21FB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0946D5"/>
    <w:multiLevelType w:val="hybridMultilevel"/>
    <w:tmpl w:val="B914E990"/>
    <w:lvl w:ilvl="0" w:tplc="B36A85B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24"/>
  </w:num>
  <w:num w:numId="6">
    <w:abstractNumId w:val="6"/>
  </w:num>
  <w:num w:numId="7">
    <w:abstractNumId w:val="9"/>
  </w:num>
  <w:num w:numId="8">
    <w:abstractNumId w:val="3"/>
  </w:num>
  <w:num w:numId="9">
    <w:abstractNumId w:val="23"/>
  </w:num>
  <w:num w:numId="10">
    <w:abstractNumId w:val="22"/>
  </w:num>
  <w:num w:numId="11">
    <w:abstractNumId w:val="20"/>
  </w:num>
  <w:num w:numId="12">
    <w:abstractNumId w:val="15"/>
  </w:num>
  <w:num w:numId="13">
    <w:abstractNumId w:val="12"/>
  </w:num>
  <w:num w:numId="14">
    <w:abstractNumId w:val="8"/>
  </w:num>
  <w:num w:numId="15">
    <w:abstractNumId w:val="21"/>
  </w:num>
  <w:num w:numId="16">
    <w:abstractNumId w:val="18"/>
  </w:num>
  <w:num w:numId="17">
    <w:abstractNumId w:val="13"/>
  </w:num>
  <w:num w:numId="18">
    <w:abstractNumId w:val="5"/>
  </w:num>
  <w:num w:numId="19">
    <w:abstractNumId w:val="19"/>
  </w:num>
  <w:num w:numId="20">
    <w:abstractNumId w:val="7"/>
  </w:num>
  <w:num w:numId="21">
    <w:abstractNumId w:val="4"/>
  </w:num>
  <w:num w:numId="22">
    <w:abstractNumId w:val="16"/>
  </w:num>
  <w:num w:numId="23">
    <w:abstractNumId w:val="10"/>
  </w:num>
  <w:num w:numId="24">
    <w:abstractNumId w:val="1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B7"/>
    <w:rsid w:val="00006D15"/>
    <w:rsid w:val="00006DED"/>
    <w:rsid w:val="000130C8"/>
    <w:rsid w:val="000479D8"/>
    <w:rsid w:val="00060A17"/>
    <w:rsid w:val="00061FCD"/>
    <w:rsid w:val="00062A0F"/>
    <w:rsid w:val="00062D74"/>
    <w:rsid w:val="00062FBE"/>
    <w:rsid w:val="0006381A"/>
    <w:rsid w:val="00063DAA"/>
    <w:rsid w:val="00066E9C"/>
    <w:rsid w:val="00083B18"/>
    <w:rsid w:val="000B132A"/>
    <w:rsid w:val="000B1436"/>
    <w:rsid w:val="000B425D"/>
    <w:rsid w:val="000D57D9"/>
    <w:rsid w:val="000D590D"/>
    <w:rsid w:val="000E4CFA"/>
    <w:rsid w:val="000E5633"/>
    <w:rsid w:val="000E6688"/>
    <w:rsid w:val="000F0D2D"/>
    <w:rsid w:val="000F3D0F"/>
    <w:rsid w:val="00101D16"/>
    <w:rsid w:val="00111D98"/>
    <w:rsid w:val="00116EAA"/>
    <w:rsid w:val="00120177"/>
    <w:rsid w:val="00122E1F"/>
    <w:rsid w:val="001246BF"/>
    <w:rsid w:val="00134DED"/>
    <w:rsid w:val="00144C38"/>
    <w:rsid w:val="00145BB1"/>
    <w:rsid w:val="001548F0"/>
    <w:rsid w:val="00156AAE"/>
    <w:rsid w:val="00156E77"/>
    <w:rsid w:val="00160557"/>
    <w:rsid w:val="0016308B"/>
    <w:rsid w:val="00170494"/>
    <w:rsid w:val="001763D3"/>
    <w:rsid w:val="001770B2"/>
    <w:rsid w:val="00183B9E"/>
    <w:rsid w:val="00183F47"/>
    <w:rsid w:val="001851D3"/>
    <w:rsid w:val="001860A1"/>
    <w:rsid w:val="00187B3D"/>
    <w:rsid w:val="00193FD5"/>
    <w:rsid w:val="001A0487"/>
    <w:rsid w:val="001B448D"/>
    <w:rsid w:val="001E7152"/>
    <w:rsid w:val="00206545"/>
    <w:rsid w:val="0020686E"/>
    <w:rsid w:val="00210CE6"/>
    <w:rsid w:val="0021592A"/>
    <w:rsid w:val="002223F0"/>
    <w:rsid w:val="00232947"/>
    <w:rsid w:val="00233875"/>
    <w:rsid w:val="00237DF0"/>
    <w:rsid w:val="0025278C"/>
    <w:rsid w:val="00266EF7"/>
    <w:rsid w:val="002711AB"/>
    <w:rsid w:val="00272B40"/>
    <w:rsid w:val="00272FF5"/>
    <w:rsid w:val="002738C3"/>
    <w:rsid w:val="002B17D9"/>
    <w:rsid w:val="002B5751"/>
    <w:rsid w:val="002C50ED"/>
    <w:rsid w:val="002E5134"/>
    <w:rsid w:val="003028D0"/>
    <w:rsid w:val="00312EF9"/>
    <w:rsid w:val="003157F8"/>
    <w:rsid w:val="00333E05"/>
    <w:rsid w:val="00337BF6"/>
    <w:rsid w:val="00337C5B"/>
    <w:rsid w:val="00337E6C"/>
    <w:rsid w:val="003406B0"/>
    <w:rsid w:val="003422E3"/>
    <w:rsid w:val="0036114F"/>
    <w:rsid w:val="00365394"/>
    <w:rsid w:val="003665EF"/>
    <w:rsid w:val="003803FA"/>
    <w:rsid w:val="003A240D"/>
    <w:rsid w:val="003A6C0F"/>
    <w:rsid w:val="003B0353"/>
    <w:rsid w:val="003B4B58"/>
    <w:rsid w:val="003B5D9D"/>
    <w:rsid w:val="003C026E"/>
    <w:rsid w:val="003C1928"/>
    <w:rsid w:val="003C3D74"/>
    <w:rsid w:val="003C4BC0"/>
    <w:rsid w:val="003F4FB9"/>
    <w:rsid w:val="004054D3"/>
    <w:rsid w:val="0041322A"/>
    <w:rsid w:val="00417B60"/>
    <w:rsid w:val="004201C3"/>
    <w:rsid w:val="004235E1"/>
    <w:rsid w:val="00431DED"/>
    <w:rsid w:val="00432C9D"/>
    <w:rsid w:val="00433A09"/>
    <w:rsid w:val="00435968"/>
    <w:rsid w:val="004359E6"/>
    <w:rsid w:val="00437A16"/>
    <w:rsid w:val="00440856"/>
    <w:rsid w:val="00445B21"/>
    <w:rsid w:val="004541E5"/>
    <w:rsid w:val="00465D6D"/>
    <w:rsid w:val="00466027"/>
    <w:rsid w:val="0047031E"/>
    <w:rsid w:val="0047212E"/>
    <w:rsid w:val="00486637"/>
    <w:rsid w:val="00490699"/>
    <w:rsid w:val="004A5138"/>
    <w:rsid w:val="004A7CB1"/>
    <w:rsid w:val="004B07A8"/>
    <w:rsid w:val="004B1FCA"/>
    <w:rsid w:val="004B215A"/>
    <w:rsid w:val="004B2B21"/>
    <w:rsid w:val="004C128D"/>
    <w:rsid w:val="004C2C15"/>
    <w:rsid w:val="004D59F8"/>
    <w:rsid w:val="004E09DB"/>
    <w:rsid w:val="004F5236"/>
    <w:rsid w:val="00501909"/>
    <w:rsid w:val="0050432F"/>
    <w:rsid w:val="00510500"/>
    <w:rsid w:val="0051232B"/>
    <w:rsid w:val="005240D5"/>
    <w:rsid w:val="005256C6"/>
    <w:rsid w:val="00526E75"/>
    <w:rsid w:val="00527E32"/>
    <w:rsid w:val="00530009"/>
    <w:rsid w:val="005329B1"/>
    <w:rsid w:val="00536FE8"/>
    <w:rsid w:val="00542658"/>
    <w:rsid w:val="00543127"/>
    <w:rsid w:val="005449B0"/>
    <w:rsid w:val="00550921"/>
    <w:rsid w:val="00554E9D"/>
    <w:rsid w:val="00566F62"/>
    <w:rsid w:val="00581ED3"/>
    <w:rsid w:val="005861BB"/>
    <w:rsid w:val="00586DC4"/>
    <w:rsid w:val="00591BC3"/>
    <w:rsid w:val="005A7AAD"/>
    <w:rsid w:val="005B0BA6"/>
    <w:rsid w:val="005B4582"/>
    <w:rsid w:val="005D2147"/>
    <w:rsid w:val="005D3D1C"/>
    <w:rsid w:val="005D658A"/>
    <w:rsid w:val="005E358F"/>
    <w:rsid w:val="005F50D2"/>
    <w:rsid w:val="005F67D4"/>
    <w:rsid w:val="006072DC"/>
    <w:rsid w:val="00612A9A"/>
    <w:rsid w:val="00614461"/>
    <w:rsid w:val="00616A1F"/>
    <w:rsid w:val="00616BDF"/>
    <w:rsid w:val="00622D4F"/>
    <w:rsid w:val="00625F49"/>
    <w:rsid w:val="00637C35"/>
    <w:rsid w:val="0065487F"/>
    <w:rsid w:val="00673AE5"/>
    <w:rsid w:val="006909C1"/>
    <w:rsid w:val="00693DD9"/>
    <w:rsid w:val="006B4C06"/>
    <w:rsid w:val="006D4186"/>
    <w:rsid w:val="006D5563"/>
    <w:rsid w:val="006D792E"/>
    <w:rsid w:val="006E1292"/>
    <w:rsid w:val="006E42CA"/>
    <w:rsid w:val="006F5B45"/>
    <w:rsid w:val="00705B1D"/>
    <w:rsid w:val="0071464D"/>
    <w:rsid w:val="0071479A"/>
    <w:rsid w:val="007205DB"/>
    <w:rsid w:val="00723739"/>
    <w:rsid w:val="0073524D"/>
    <w:rsid w:val="0073546B"/>
    <w:rsid w:val="0074232D"/>
    <w:rsid w:val="00742544"/>
    <w:rsid w:val="00745580"/>
    <w:rsid w:val="00751199"/>
    <w:rsid w:val="00757BFA"/>
    <w:rsid w:val="00764B98"/>
    <w:rsid w:val="007650DA"/>
    <w:rsid w:val="007814AD"/>
    <w:rsid w:val="00792368"/>
    <w:rsid w:val="007A4AD7"/>
    <w:rsid w:val="007A69C4"/>
    <w:rsid w:val="007B19D7"/>
    <w:rsid w:val="007C21A6"/>
    <w:rsid w:val="007D31D9"/>
    <w:rsid w:val="007F0CB4"/>
    <w:rsid w:val="007F192B"/>
    <w:rsid w:val="007F5571"/>
    <w:rsid w:val="0080547E"/>
    <w:rsid w:val="008109A7"/>
    <w:rsid w:val="00814B78"/>
    <w:rsid w:val="008163D1"/>
    <w:rsid w:val="008224B7"/>
    <w:rsid w:val="00825E8B"/>
    <w:rsid w:val="00835EE1"/>
    <w:rsid w:val="00836180"/>
    <w:rsid w:val="00837FE7"/>
    <w:rsid w:val="008438B1"/>
    <w:rsid w:val="00845BE9"/>
    <w:rsid w:val="008462EB"/>
    <w:rsid w:val="00847F2D"/>
    <w:rsid w:val="00850E8C"/>
    <w:rsid w:val="0085768B"/>
    <w:rsid w:val="008578CC"/>
    <w:rsid w:val="00857DE9"/>
    <w:rsid w:val="008622AE"/>
    <w:rsid w:val="00862604"/>
    <w:rsid w:val="00881DA1"/>
    <w:rsid w:val="00894156"/>
    <w:rsid w:val="008949CD"/>
    <w:rsid w:val="00895EFC"/>
    <w:rsid w:val="008A3588"/>
    <w:rsid w:val="008A4306"/>
    <w:rsid w:val="008B454D"/>
    <w:rsid w:val="008C1102"/>
    <w:rsid w:val="008C5608"/>
    <w:rsid w:val="008D038B"/>
    <w:rsid w:val="008D0DAB"/>
    <w:rsid w:val="008D2710"/>
    <w:rsid w:val="008F092D"/>
    <w:rsid w:val="00901B0D"/>
    <w:rsid w:val="00904FCD"/>
    <w:rsid w:val="00905063"/>
    <w:rsid w:val="00914C58"/>
    <w:rsid w:val="00917283"/>
    <w:rsid w:val="00917D04"/>
    <w:rsid w:val="0093254A"/>
    <w:rsid w:val="0094516E"/>
    <w:rsid w:val="009502E3"/>
    <w:rsid w:val="00954ED5"/>
    <w:rsid w:val="00964413"/>
    <w:rsid w:val="009658BC"/>
    <w:rsid w:val="009731F5"/>
    <w:rsid w:val="00980CEB"/>
    <w:rsid w:val="00992BB5"/>
    <w:rsid w:val="00994638"/>
    <w:rsid w:val="009A2329"/>
    <w:rsid w:val="009B5E00"/>
    <w:rsid w:val="009B6D46"/>
    <w:rsid w:val="009C1A0A"/>
    <w:rsid w:val="009C3C52"/>
    <w:rsid w:val="009C3F34"/>
    <w:rsid w:val="009C4AD6"/>
    <w:rsid w:val="009D0D9F"/>
    <w:rsid w:val="009D6ED9"/>
    <w:rsid w:val="009D7556"/>
    <w:rsid w:val="009E09B2"/>
    <w:rsid w:val="009E158E"/>
    <w:rsid w:val="009F20F8"/>
    <w:rsid w:val="009F231D"/>
    <w:rsid w:val="00A06AB0"/>
    <w:rsid w:val="00A0767D"/>
    <w:rsid w:val="00A16EB9"/>
    <w:rsid w:val="00A410E9"/>
    <w:rsid w:val="00A41C63"/>
    <w:rsid w:val="00A4266C"/>
    <w:rsid w:val="00A559DB"/>
    <w:rsid w:val="00A572F1"/>
    <w:rsid w:val="00A613B3"/>
    <w:rsid w:val="00A61D08"/>
    <w:rsid w:val="00A66B76"/>
    <w:rsid w:val="00A66CE8"/>
    <w:rsid w:val="00A72335"/>
    <w:rsid w:val="00A740BE"/>
    <w:rsid w:val="00A76311"/>
    <w:rsid w:val="00A8275F"/>
    <w:rsid w:val="00A83166"/>
    <w:rsid w:val="00A97F10"/>
    <w:rsid w:val="00AB0B12"/>
    <w:rsid w:val="00AB2C99"/>
    <w:rsid w:val="00AC2805"/>
    <w:rsid w:val="00AC2BC7"/>
    <w:rsid w:val="00AC3D12"/>
    <w:rsid w:val="00AC4438"/>
    <w:rsid w:val="00AD03EE"/>
    <w:rsid w:val="00AD3E85"/>
    <w:rsid w:val="00AE0079"/>
    <w:rsid w:val="00AE1102"/>
    <w:rsid w:val="00AE3B31"/>
    <w:rsid w:val="00AF5072"/>
    <w:rsid w:val="00B0075A"/>
    <w:rsid w:val="00B0187D"/>
    <w:rsid w:val="00B020FC"/>
    <w:rsid w:val="00B028AB"/>
    <w:rsid w:val="00B046D3"/>
    <w:rsid w:val="00B06C7E"/>
    <w:rsid w:val="00B344EE"/>
    <w:rsid w:val="00B35D5F"/>
    <w:rsid w:val="00B4237A"/>
    <w:rsid w:val="00B6413E"/>
    <w:rsid w:val="00B670AC"/>
    <w:rsid w:val="00B8373C"/>
    <w:rsid w:val="00B85EFE"/>
    <w:rsid w:val="00B86BFF"/>
    <w:rsid w:val="00B91F6C"/>
    <w:rsid w:val="00B93C8C"/>
    <w:rsid w:val="00B96B1D"/>
    <w:rsid w:val="00BA02B6"/>
    <w:rsid w:val="00BA446D"/>
    <w:rsid w:val="00BA568B"/>
    <w:rsid w:val="00BA6678"/>
    <w:rsid w:val="00BC7211"/>
    <w:rsid w:val="00BD6578"/>
    <w:rsid w:val="00C331FF"/>
    <w:rsid w:val="00C4114D"/>
    <w:rsid w:val="00C55C2A"/>
    <w:rsid w:val="00C56AC8"/>
    <w:rsid w:val="00C630B5"/>
    <w:rsid w:val="00C64DCE"/>
    <w:rsid w:val="00C67746"/>
    <w:rsid w:val="00C7368F"/>
    <w:rsid w:val="00C748E7"/>
    <w:rsid w:val="00C76766"/>
    <w:rsid w:val="00C76FB5"/>
    <w:rsid w:val="00C7700E"/>
    <w:rsid w:val="00CA45C1"/>
    <w:rsid w:val="00CC5FFD"/>
    <w:rsid w:val="00CE14BA"/>
    <w:rsid w:val="00CE37C8"/>
    <w:rsid w:val="00CE50C6"/>
    <w:rsid w:val="00CF28FF"/>
    <w:rsid w:val="00CF34B0"/>
    <w:rsid w:val="00D01D13"/>
    <w:rsid w:val="00D156BE"/>
    <w:rsid w:val="00D16567"/>
    <w:rsid w:val="00D2412E"/>
    <w:rsid w:val="00D27C8F"/>
    <w:rsid w:val="00D27FBA"/>
    <w:rsid w:val="00D32E31"/>
    <w:rsid w:val="00D33781"/>
    <w:rsid w:val="00D35F9C"/>
    <w:rsid w:val="00D63EDA"/>
    <w:rsid w:val="00D67AAB"/>
    <w:rsid w:val="00D708BB"/>
    <w:rsid w:val="00D759AE"/>
    <w:rsid w:val="00D82694"/>
    <w:rsid w:val="00D84EDD"/>
    <w:rsid w:val="00D85539"/>
    <w:rsid w:val="00D860B3"/>
    <w:rsid w:val="00DA4392"/>
    <w:rsid w:val="00DA44DC"/>
    <w:rsid w:val="00DA4BB0"/>
    <w:rsid w:val="00DA6FA9"/>
    <w:rsid w:val="00DB19FE"/>
    <w:rsid w:val="00DC1AB9"/>
    <w:rsid w:val="00DC461C"/>
    <w:rsid w:val="00DE1572"/>
    <w:rsid w:val="00DE5974"/>
    <w:rsid w:val="00E02138"/>
    <w:rsid w:val="00E06BE8"/>
    <w:rsid w:val="00E12B28"/>
    <w:rsid w:val="00E2260B"/>
    <w:rsid w:val="00E45DAC"/>
    <w:rsid w:val="00E66A0F"/>
    <w:rsid w:val="00E66CA5"/>
    <w:rsid w:val="00E67299"/>
    <w:rsid w:val="00E767CF"/>
    <w:rsid w:val="00E77B0C"/>
    <w:rsid w:val="00E83614"/>
    <w:rsid w:val="00E902F2"/>
    <w:rsid w:val="00E905C2"/>
    <w:rsid w:val="00E948AF"/>
    <w:rsid w:val="00E94EAA"/>
    <w:rsid w:val="00E97317"/>
    <w:rsid w:val="00EA1C52"/>
    <w:rsid w:val="00EB4190"/>
    <w:rsid w:val="00EB6EF7"/>
    <w:rsid w:val="00EC1082"/>
    <w:rsid w:val="00EC1A03"/>
    <w:rsid w:val="00EC2007"/>
    <w:rsid w:val="00EC54F5"/>
    <w:rsid w:val="00EC6C0A"/>
    <w:rsid w:val="00ED0A0E"/>
    <w:rsid w:val="00EF710F"/>
    <w:rsid w:val="00EF7C30"/>
    <w:rsid w:val="00F10C6E"/>
    <w:rsid w:val="00F13C46"/>
    <w:rsid w:val="00F1778B"/>
    <w:rsid w:val="00F30145"/>
    <w:rsid w:val="00F60DD3"/>
    <w:rsid w:val="00F64111"/>
    <w:rsid w:val="00F82F82"/>
    <w:rsid w:val="00F84E76"/>
    <w:rsid w:val="00F857A2"/>
    <w:rsid w:val="00F938DD"/>
    <w:rsid w:val="00F93B8E"/>
    <w:rsid w:val="00F93D89"/>
    <w:rsid w:val="00F946E3"/>
    <w:rsid w:val="00FA3EC7"/>
    <w:rsid w:val="00FB34B9"/>
    <w:rsid w:val="00FB510D"/>
    <w:rsid w:val="00FB7827"/>
    <w:rsid w:val="00FD2199"/>
    <w:rsid w:val="00FD5132"/>
    <w:rsid w:val="00FE4832"/>
    <w:rsid w:val="00FF1103"/>
    <w:rsid w:val="00FF235D"/>
    <w:rsid w:val="00FF5F52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D65D95"/>
  <w15:docId w15:val="{B4F7F672-D820-4372-8D4B-F2095884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AC"/>
    <w:pPr>
      <w:suppressAutoHyphens/>
      <w:jc w:val="both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E45DAC"/>
    <w:pPr>
      <w:keepNext/>
      <w:tabs>
        <w:tab w:val="num" w:pos="0"/>
      </w:tabs>
      <w:spacing w:line="360" w:lineRule="auto"/>
      <w:ind w:left="360" w:hanging="36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A7CB1"/>
    <w:pPr>
      <w:keepNext/>
      <w:jc w:val="center"/>
      <w:outlineLvl w:val="1"/>
    </w:pPr>
    <w:rPr>
      <w:rFonts w:ascii="Times New Roman" w:hAnsi="Times New Roman" w:cs="Times New Roman"/>
      <w:b/>
      <w:i/>
      <w:caps/>
      <w:sz w:val="36"/>
      <w:szCs w:val="20"/>
    </w:rPr>
  </w:style>
  <w:style w:type="paragraph" w:styleId="3">
    <w:name w:val="heading 3"/>
    <w:basedOn w:val="a"/>
    <w:next w:val="a"/>
    <w:link w:val="31"/>
    <w:uiPriority w:val="9"/>
    <w:qFormat/>
    <w:rsid w:val="00E45DAC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45DAC"/>
    <w:pPr>
      <w:keepNext/>
      <w:suppressAutoHyphens w:val="0"/>
      <w:spacing w:before="240" w:after="60"/>
      <w:jc w:val="left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2F0DCE"/>
    <w:rPr>
      <w:rFonts w:ascii="Cambria" w:eastAsia="Times New Roman" w:hAnsi="Cambria" w:cs="Times New Roman"/>
      <w:b/>
      <w:bCs/>
      <w:kern w:val="32"/>
      <w:sz w:val="32"/>
      <w:szCs w:val="32"/>
      <w:lang w:val="uk-UA" w:eastAsia="ar-SA"/>
    </w:rPr>
  </w:style>
  <w:style w:type="character" w:customStyle="1" w:styleId="20">
    <w:name w:val="Заголовок 2 Знак"/>
    <w:link w:val="2"/>
    <w:uiPriority w:val="99"/>
    <w:locked/>
    <w:rsid w:val="004A7CB1"/>
    <w:rPr>
      <w:b/>
      <w:i/>
      <w:caps/>
      <w:sz w:val="36"/>
      <w:lang w:eastAsia="ar-SA" w:bidi="ar-SA"/>
    </w:rPr>
  </w:style>
  <w:style w:type="character" w:customStyle="1" w:styleId="31">
    <w:name w:val="Заголовок 3 Знак1"/>
    <w:link w:val="3"/>
    <w:uiPriority w:val="9"/>
    <w:semiHidden/>
    <w:rsid w:val="002F0DCE"/>
    <w:rPr>
      <w:rFonts w:ascii="Cambria" w:eastAsia="Times New Roman" w:hAnsi="Cambria" w:cs="Times New Roman"/>
      <w:b/>
      <w:bCs/>
      <w:sz w:val="26"/>
      <w:szCs w:val="26"/>
      <w:lang w:val="uk-UA" w:eastAsia="ar-SA"/>
    </w:rPr>
  </w:style>
  <w:style w:type="character" w:customStyle="1" w:styleId="40">
    <w:name w:val="Заголовок 4 Знак"/>
    <w:link w:val="4"/>
    <w:uiPriority w:val="9"/>
    <w:semiHidden/>
    <w:rsid w:val="002F0DCE"/>
    <w:rPr>
      <w:rFonts w:ascii="Calibri" w:eastAsia="Times New Roman" w:hAnsi="Calibri" w:cs="Times New Roman"/>
      <w:b/>
      <w:bCs/>
      <w:sz w:val="28"/>
      <w:szCs w:val="28"/>
      <w:lang w:val="uk-UA" w:eastAsia="ar-SA"/>
    </w:rPr>
  </w:style>
  <w:style w:type="character" w:customStyle="1" w:styleId="WW8Num1z0">
    <w:name w:val="WW8Num1z0"/>
    <w:uiPriority w:val="99"/>
    <w:rsid w:val="00E45DAC"/>
    <w:rPr>
      <w:rFonts w:ascii="Symbol" w:hAnsi="Symbol"/>
      <w:color w:val="000000"/>
      <w:sz w:val="28"/>
      <w:lang w:val="uk-UA"/>
    </w:rPr>
  </w:style>
  <w:style w:type="character" w:customStyle="1" w:styleId="WW8Num2z0">
    <w:name w:val="WW8Num2z0"/>
    <w:uiPriority w:val="99"/>
    <w:rsid w:val="00E45DAC"/>
    <w:rPr>
      <w:rFonts w:ascii="Symbol" w:hAnsi="Symbol"/>
      <w:sz w:val="28"/>
    </w:rPr>
  </w:style>
  <w:style w:type="character" w:customStyle="1" w:styleId="WW8Num3z0">
    <w:name w:val="WW8Num3z0"/>
    <w:uiPriority w:val="99"/>
    <w:rsid w:val="00E45DAC"/>
    <w:rPr>
      <w:rFonts w:ascii="Symbol" w:hAnsi="Symbol"/>
      <w:sz w:val="28"/>
    </w:rPr>
  </w:style>
  <w:style w:type="character" w:customStyle="1" w:styleId="WW8Num1z1">
    <w:name w:val="WW8Num1z1"/>
    <w:uiPriority w:val="99"/>
    <w:rsid w:val="00E45DAC"/>
  </w:style>
  <w:style w:type="character" w:customStyle="1" w:styleId="WW8Num1z2">
    <w:name w:val="WW8Num1z2"/>
    <w:uiPriority w:val="99"/>
    <w:rsid w:val="00E45DAC"/>
  </w:style>
  <w:style w:type="character" w:customStyle="1" w:styleId="WW8Num1z3">
    <w:name w:val="WW8Num1z3"/>
    <w:uiPriority w:val="99"/>
    <w:rsid w:val="00E45DAC"/>
  </w:style>
  <w:style w:type="character" w:customStyle="1" w:styleId="WW8Num1z4">
    <w:name w:val="WW8Num1z4"/>
    <w:uiPriority w:val="99"/>
    <w:rsid w:val="00E45DAC"/>
  </w:style>
  <w:style w:type="character" w:customStyle="1" w:styleId="WW8Num1z5">
    <w:name w:val="WW8Num1z5"/>
    <w:uiPriority w:val="99"/>
    <w:rsid w:val="00E45DAC"/>
  </w:style>
  <w:style w:type="character" w:customStyle="1" w:styleId="WW8Num1z6">
    <w:name w:val="WW8Num1z6"/>
    <w:uiPriority w:val="99"/>
    <w:rsid w:val="00E45DAC"/>
  </w:style>
  <w:style w:type="character" w:customStyle="1" w:styleId="WW8Num1z7">
    <w:name w:val="WW8Num1z7"/>
    <w:uiPriority w:val="99"/>
    <w:rsid w:val="00E45DAC"/>
  </w:style>
  <w:style w:type="character" w:customStyle="1" w:styleId="WW8Num1z8">
    <w:name w:val="WW8Num1z8"/>
    <w:uiPriority w:val="99"/>
    <w:rsid w:val="00E45DAC"/>
  </w:style>
  <w:style w:type="character" w:customStyle="1" w:styleId="WW8Num4z0">
    <w:name w:val="WW8Num4z0"/>
    <w:uiPriority w:val="99"/>
    <w:rsid w:val="00E45DAC"/>
    <w:rPr>
      <w:rFonts w:ascii="Symbol" w:hAnsi="Symbol"/>
      <w:sz w:val="28"/>
    </w:rPr>
  </w:style>
  <w:style w:type="character" w:customStyle="1" w:styleId="WW8Num5z0">
    <w:name w:val="WW8Num5z0"/>
    <w:uiPriority w:val="99"/>
    <w:rsid w:val="00E45DAC"/>
    <w:rPr>
      <w:rFonts w:ascii="Symbol" w:hAnsi="Symbol"/>
    </w:rPr>
  </w:style>
  <w:style w:type="character" w:customStyle="1" w:styleId="WW8Num5z1">
    <w:name w:val="WW8Num5z1"/>
    <w:uiPriority w:val="99"/>
    <w:rsid w:val="00E45DAC"/>
  </w:style>
  <w:style w:type="character" w:customStyle="1" w:styleId="WW8Num5z2">
    <w:name w:val="WW8Num5z2"/>
    <w:uiPriority w:val="99"/>
    <w:rsid w:val="00E45DAC"/>
  </w:style>
  <w:style w:type="character" w:customStyle="1" w:styleId="WW8Num5z3">
    <w:name w:val="WW8Num5z3"/>
    <w:uiPriority w:val="99"/>
    <w:rsid w:val="00E45DAC"/>
  </w:style>
  <w:style w:type="character" w:customStyle="1" w:styleId="WW8Num5z4">
    <w:name w:val="WW8Num5z4"/>
    <w:uiPriority w:val="99"/>
    <w:rsid w:val="00E45DAC"/>
  </w:style>
  <w:style w:type="character" w:customStyle="1" w:styleId="WW8Num5z5">
    <w:name w:val="WW8Num5z5"/>
    <w:uiPriority w:val="99"/>
    <w:rsid w:val="00E45DAC"/>
  </w:style>
  <w:style w:type="character" w:customStyle="1" w:styleId="WW8Num5z6">
    <w:name w:val="WW8Num5z6"/>
    <w:uiPriority w:val="99"/>
    <w:rsid w:val="00E45DAC"/>
  </w:style>
  <w:style w:type="character" w:customStyle="1" w:styleId="WW8Num5z7">
    <w:name w:val="WW8Num5z7"/>
    <w:uiPriority w:val="99"/>
    <w:rsid w:val="00E45DAC"/>
  </w:style>
  <w:style w:type="character" w:customStyle="1" w:styleId="WW8Num5z8">
    <w:name w:val="WW8Num5z8"/>
    <w:uiPriority w:val="99"/>
    <w:rsid w:val="00E45DAC"/>
  </w:style>
  <w:style w:type="character" w:customStyle="1" w:styleId="WW8Num6z0">
    <w:name w:val="WW8Num6z0"/>
    <w:uiPriority w:val="99"/>
    <w:rsid w:val="00E45DAC"/>
    <w:rPr>
      <w:rFonts w:ascii="Symbol" w:hAnsi="Symbol"/>
      <w:sz w:val="28"/>
    </w:rPr>
  </w:style>
  <w:style w:type="character" w:customStyle="1" w:styleId="WW8Num6z1">
    <w:name w:val="WW8Num6z1"/>
    <w:uiPriority w:val="99"/>
    <w:rsid w:val="00E45DAC"/>
  </w:style>
  <w:style w:type="character" w:customStyle="1" w:styleId="WW8Num6z2">
    <w:name w:val="WW8Num6z2"/>
    <w:uiPriority w:val="99"/>
    <w:rsid w:val="00E45DAC"/>
  </w:style>
  <w:style w:type="character" w:customStyle="1" w:styleId="WW8Num6z3">
    <w:name w:val="WW8Num6z3"/>
    <w:uiPriority w:val="99"/>
    <w:rsid w:val="00E45DAC"/>
  </w:style>
  <w:style w:type="character" w:customStyle="1" w:styleId="WW8Num6z4">
    <w:name w:val="WW8Num6z4"/>
    <w:uiPriority w:val="99"/>
    <w:rsid w:val="00E45DAC"/>
  </w:style>
  <w:style w:type="character" w:customStyle="1" w:styleId="WW8Num6z5">
    <w:name w:val="WW8Num6z5"/>
    <w:uiPriority w:val="99"/>
    <w:rsid w:val="00E45DAC"/>
  </w:style>
  <w:style w:type="character" w:customStyle="1" w:styleId="WW8Num6z6">
    <w:name w:val="WW8Num6z6"/>
    <w:uiPriority w:val="99"/>
    <w:rsid w:val="00E45DAC"/>
  </w:style>
  <w:style w:type="character" w:customStyle="1" w:styleId="WW8Num6z7">
    <w:name w:val="WW8Num6z7"/>
    <w:uiPriority w:val="99"/>
    <w:rsid w:val="00E45DAC"/>
  </w:style>
  <w:style w:type="character" w:customStyle="1" w:styleId="WW8Num6z8">
    <w:name w:val="WW8Num6z8"/>
    <w:uiPriority w:val="99"/>
    <w:rsid w:val="00E45DAC"/>
  </w:style>
  <w:style w:type="character" w:customStyle="1" w:styleId="WW8Num2z1">
    <w:name w:val="WW8Num2z1"/>
    <w:uiPriority w:val="99"/>
    <w:rsid w:val="00E45DAC"/>
  </w:style>
  <w:style w:type="character" w:customStyle="1" w:styleId="WW8Num2z2">
    <w:name w:val="WW8Num2z2"/>
    <w:uiPriority w:val="99"/>
    <w:rsid w:val="00E45DAC"/>
  </w:style>
  <w:style w:type="character" w:customStyle="1" w:styleId="WW8Num2z3">
    <w:name w:val="WW8Num2z3"/>
    <w:uiPriority w:val="99"/>
    <w:rsid w:val="00E45DAC"/>
  </w:style>
  <w:style w:type="character" w:customStyle="1" w:styleId="WW8Num2z4">
    <w:name w:val="WW8Num2z4"/>
    <w:uiPriority w:val="99"/>
    <w:rsid w:val="00E45DAC"/>
  </w:style>
  <w:style w:type="character" w:customStyle="1" w:styleId="WW8Num2z5">
    <w:name w:val="WW8Num2z5"/>
    <w:uiPriority w:val="99"/>
    <w:rsid w:val="00E45DAC"/>
  </w:style>
  <w:style w:type="character" w:customStyle="1" w:styleId="WW8Num2z6">
    <w:name w:val="WW8Num2z6"/>
    <w:uiPriority w:val="99"/>
    <w:rsid w:val="00E45DAC"/>
  </w:style>
  <w:style w:type="character" w:customStyle="1" w:styleId="WW8Num2z7">
    <w:name w:val="WW8Num2z7"/>
    <w:uiPriority w:val="99"/>
    <w:rsid w:val="00E45DAC"/>
  </w:style>
  <w:style w:type="character" w:customStyle="1" w:styleId="WW8Num2z8">
    <w:name w:val="WW8Num2z8"/>
    <w:uiPriority w:val="99"/>
    <w:rsid w:val="00E45DAC"/>
  </w:style>
  <w:style w:type="character" w:customStyle="1" w:styleId="WW8Num7z0">
    <w:name w:val="WW8Num7z0"/>
    <w:uiPriority w:val="99"/>
    <w:rsid w:val="00E45DAC"/>
    <w:rPr>
      <w:rFonts w:ascii="Symbol" w:hAnsi="Symbol"/>
      <w:color w:val="000000"/>
      <w:sz w:val="28"/>
      <w:lang w:val="uk-UA"/>
    </w:rPr>
  </w:style>
  <w:style w:type="character" w:customStyle="1" w:styleId="6">
    <w:name w:val="Основной шрифт абзаца6"/>
    <w:uiPriority w:val="99"/>
    <w:rsid w:val="00E45DAC"/>
  </w:style>
  <w:style w:type="character" w:customStyle="1" w:styleId="WW8Num7z1">
    <w:name w:val="WW8Num7z1"/>
    <w:uiPriority w:val="99"/>
    <w:rsid w:val="00E45DAC"/>
    <w:rPr>
      <w:rFonts w:ascii="Courier New" w:hAnsi="Courier New"/>
    </w:rPr>
  </w:style>
  <w:style w:type="character" w:customStyle="1" w:styleId="WW8Num7z2">
    <w:name w:val="WW8Num7z2"/>
    <w:uiPriority w:val="99"/>
    <w:rsid w:val="00E45DAC"/>
    <w:rPr>
      <w:rFonts w:ascii="Wingdings" w:hAnsi="Wingdings"/>
    </w:rPr>
  </w:style>
  <w:style w:type="character" w:customStyle="1" w:styleId="WW8Num7z3">
    <w:name w:val="WW8Num7z3"/>
    <w:uiPriority w:val="99"/>
    <w:rsid w:val="00E45DAC"/>
    <w:rPr>
      <w:rFonts w:ascii="Symbol" w:hAnsi="Symbol"/>
    </w:rPr>
  </w:style>
  <w:style w:type="character" w:customStyle="1" w:styleId="5">
    <w:name w:val="Основной шрифт абзаца5"/>
    <w:uiPriority w:val="99"/>
    <w:rsid w:val="00E45DAC"/>
  </w:style>
  <w:style w:type="character" w:customStyle="1" w:styleId="WW8Num8z0">
    <w:name w:val="WW8Num8z0"/>
    <w:uiPriority w:val="99"/>
    <w:rsid w:val="00E45DAC"/>
    <w:rPr>
      <w:rFonts w:ascii="Symbol" w:hAnsi="Symbol"/>
    </w:rPr>
  </w:style>
  <w:style w:type="character" w:customStyle="1" w:styleId="WW8Num9z0">
    <w:name w:val="WW8Num9z0"/>
    <w:uiPriority w:val="99"/>
    <w:rsid w:val="00E45DAC"/>
    <w:rPr>
      <w:rFonts w:ascii="Symbol" w:hAnsi="Symbol"/>
    </w:rPr>
  </w:style>
  <w:style w:type="character" w:customStyle="1" w:styleId="WW8Num10z0">
    <w:name w:val="WW8Num10z0"/>
    <w:uiPriority w:val="99"/>
    <w:rsid w:val="00E45DAC"/>
    <w:rPr>
      <w:rFonts w:ascii="Symbol" w:hAnsi="Symbol"/>
    </w:rPr>
  </w:style>
  <w:style w:type="character" w:customStyle="1" w:styleId="WW8Num11z0">
    <w:name w:val="WW8Num11z0"/>
    <w:uiPriority w:val="99"/>
    <w:rsid w:val="00E45DAC"/>
    <w:rPr>
      <w:rFonts w:ascii="Symbol" w:hAnsi="Symbol"/>
    </w:rPr>
  </w:style>
  <w:style w:type="character" w:customStyle="1" w:styleId="WW8Num12z0">
    <w:name w:val="WW8Num12z0"/>
    <w:uiPriority w:val="99"/>
    <w:rsid w:val="00E45DAC"/>
    <w:rPr>
      <w:rFonts w:ascii="Symbol" w:hAnsi="Symbol"/>
    </w:rPr>
  </w:style>
  <w:style w:type="character" w:customStyle="1" w:styleId="WW8Num13z0">
    <w:name w:val="WW8Num13z0"/>
    <w:uiPriority w:val="99"/>
    <w:rsid w:val="00E45DAC"/>
    <w:rPr>
      <w:rFonts w:ascii="Symbol" w:hAnsi="Symbol"/>
    </w:rPr>
  </w:style>
  <w:style w:type="character" w:customStyle="1" w:styleId="WW8Num14z0">
    <w:name w:val="WW8Num14z0"/>
    <w:uiPriority w:val="99"/>
    <w:rsid w:val="00E45DAC"/>
    <w:rPr>
      <w:rFonts w:ascii="Symbol" w:hAnsi="Symbol"/>
    </w:rPr>
  </w:style>
  <w:style w:type="character" w:customStyle="1" w:styleId="WW8Num15z0">
    <w:name w:val="WW8Num15z0"/>
    <w:uiPriority w:val="99"/>
    <w:rsid w:val="00E45DAC"/>
    <w:rPr>
      <w:rFonts w:ascii="Symbol" w:hAnsi="Symbol"/>
    </w:rPr>
  </w:style>
  <w:style w:type="character" w:customStyle="1" w:styleId="WW8Num16z0">
    <w:name w:val="WW8Num16z0"/>
    <w:uiPriority w:val="99"/>
    <w:rsid w:val="00E45DAC"/>
    <w:rPr>
      <w:rFonts w:ascii="Symbol" w:hAnsi="Symbol"/>
    </w:rPr>
  </w:style>
  <w:style w:type="character" w:customStyle="1" w:styleId="WW8Num17z0">
    <w:name w:val="WW8Num17z0"/>
    <w:uiPriority w:val="99"/>
    <w:rsid w:val="00E45DAC"/>
    <w:rPr>
      <w:rFonts w:ascii="Symbol" w:hAnsi="Symbol"/>
      <w:color w:val="auto"/>
    </w:rPr>
  </w:style>
  <w:style w:type="character" w:customStyle="1" w:styleId="WW8Num18z0">
    <w:name w:val="WW8Num18z0"/>
    <w:uiPriority w:val="99"/>
    <w:rsid w:val="00E45DAC"/>
    <w:rPr>
      <w:rFonts w:ascii="Wingdings" w:hAnsi="Wingdings"/>
    </w:rPr>
  </w:style>
  <w:style w:type="character" w:customStyle="1" w:styleId="WW8Num19z0">
    <w:name w:val="WW8Num19z0"/>
    <w:uiPriority w:val="99"/>
    <w:rsid w:val="00E45DAC"/>
    <w:rPr>
      <w:rFonts w:ascii="Symbol" w:hAnsi="Symbol"/>
    </w:rPr>
  </w:style>
  <w:style w:type="character" w:customStyle="1" w:styleId="WW8Num20z0">
    <w:name w:val="WW8Num20z0"/>
    <w:uiPriority w:val="99"/>
    <w:rsid w:val="00E45DAC"/>
    <w:rPr>
      <w:rFonts w:ascii="Symbol" w:hAnsi="Symbol"/>
      <w:color w:val="auto"/>
    </w:rPr>
  </w:style>
  <w:style w:type="character" w:customStyle="1" w:styleId="WW8Num21z0">
    <w:name w:val="WW8Num21z0"/>
    <w:uiPriority w:val="99"/>
    <w:rsid w:val="00E45DAC"/>
    <w:rPr>
      <w:rFonts w:ascii="Symbol" w:hAnsi="Symbol"/>
    </w:rPr>
  </w:style>
  <w:style w:type="character" w:customStyle="1" w:styleId="WW8Num22z0">
    <w:name w:val="WW8Num22z0"/>
    <w:uiPriority w:val="99"/>
    <w:rsid w:val="00E45DAC"/>
    <w:rPr>
      <w:rFonts w:ascii="Symbol" w:hAnsi="Symbol"/>
    </w:rPr>
  </w:style>
  <w:style w:type="character" w:customStyle="1" w:styleId="WW8Num23z0">
    <w:name w:val="WW8Num23z0"/>
    <w:uiPriority w:val="99"/>
    <w:rsid w:val="00E45DAC"/>
    <w:rPr>
      <w:rFonts w:ascii="Symbol" w:hAnsi="Symbol"/>
    </w:rPr>
  </w:style>
  <w:style w:type="character" w:customStyle="1" w:styleId="WW8Num24z0">
    <w:name w:val="WW8Num24z0"/>
    <w:uiPriority w:val="99"/>
    <w:rsid w:val="00E45DAC"/>
    <w:rPr>
      <w:rFonts w:ascii="Symbol" w:hAnsi="Symbol"/>
    </w:rPr>
  </w:style>
  <w:style w:type="character" w:customStyle="1" w:styleId="WW8Num25z0">
    <w:name w:val="WW8Num25z0"/>
    <w:uiPriority w:val="99"/>
    <w:rsid w:val="00E45DAC"/>
    <w:rPr>
      <w:rFonts w:ascii="Symbol" w:hAnsi="Symbol"/>
    </w:rPr>
  </w:style>
  <w:style w:type="character" w:customStyle="1" w:styleId="WW8Num26z0">
    <w:name w:val="WW8Num26z0"/>
    <w:uiPriority w:val="99"/>
    <w:rsid w:val="00E45DAC"/>
    <w:rPr>
      <w:rFonts w:ascii="Symbol" w:hAnsi="Symbol"/>
      <w:color w:val="auto"/>
    </w:rPr>
  </w:style>
  <w:style w:type="character" w:customStyle="1" w:styleId="WW8Num26z2">
    <w:name w:val="WW8Num26z2"/>
    <w:uiPriority w:val="99"/>
    <w:rsid w:val="00E45DAC"/>
    <w:rPr>
      <w:rFonts w:ascii="Wingdings" w:hAnsi="Wingdings"/>
    </w:rPr>
  </w:style>
  <w:style w:type="character" w:customStyle="1" w:styleId="WW8Num26z3">
    <w:name w:val="WW8Num26z3"/>
    <w:uiPriority w:val="99"/>
    <w:rsid w:val="00E45DAC"/>
    <w:rPr>
      <w:rFonts w:ascii="Symbol" w:hAnsi="Symbol"/>
    </w:rPr>
  </w:style>
  <w:style w:type="character" w:customStyle="1" w:styleId="WW8Num26z4">
    <w:name w:val="WW8Num26z4"/>
    <w:uiPriority w:val="99"/>
    <w:rsid w:val="00E45DAC"/>
    <w:rPr>
      <w:rFonts w:ascii="Courier New" w:hAnsi="Courier New"/>
    </w:rPr>
  </w:style>
  <w:style w:type="character" w:customStyle="1" w:styleId="WW8Num27z0">
    <w:name w:val="WW8Num27z0"/>
    <w:uiPriority w:val="99"/>
    <w:rsid w:val="00E45DAC"/>
    <w:rPr>
      <w:rFonts w:ascii="Symbol" w:hAnsi="Symbol"/>
    </w:rPr>
  </w:style>
  <w:style w:type="character" w:customStyle="1" w:styleId="WW8Num28z0">
    <w:name w:val="WW8Num28z0"/>
    <w:uiPriority w:val="99"/>
    <w:rsid w:val="00E45DAC"/>
    <w:rPr>
      <w:rFonts w:ascii="Symbol" w:hAnsi="Symbol"/>
    </w:rPr>
  </w:style>
  <w:style w:type="character" w:customStyle="1" w:styleId="WW8Num28z4">
    <w:name w:val="WW8Num28z4"/>
    <w:uiPriority w:val="99"/>
    <w:rsid w:val="00E45DAC"/>
    <w:rPr>
      <w:rFonts w:ascii="Courier New" w:hAnsi="Courier New"/>
    </w:rPr>
  </w:style>
  <w:style w:type="character" w:customStyle="1" w:styleId="WW8Num28z5">
    <w:name w:val="WW8Num28z5"/>
    <w:uiPriority w:val="99"/>
    <w:rsid w:val="00E45DAC"/>
    <w:rPr>
      <w:rFonts w:ascii="Wingdings" w:hAnsi="Wingdings"/>
    </w:rPr>
  </w:style>
  <w:style w:type="character" w:customStyle="1" w:styleId="WW8Num29z0">
    <w:name w:val="WW8Num29z0"/>
    <w:uiPriority w:val="99"/>
    <w:rsid w:val="00E45DAC"/>
    <w:rPr>
      <w:rFonts w:ascii="Symbol" w:hAnsi="Symbol"/>
    </w:rPr>
  </w:style>
  <w:style w:type="character" w:customStyle="1" w:styleId="WW8Num30z0">
    <w:name w:val="WW8Num30z0"/>
    <w:uiPriority w:val="99"/>
    <w:rsid w:val="00E45DAC"/>
    <w:rPr>
      <w:rFonts w:ascii="Symbol" w:hAnsi="Symbol"/>
    </w:rPr>
  </w:style>
  <w:style w:type="character" w:customStyle="1" w:styleId="WW8Num31z0">
    <w:name w:val="WW8Num31z0"/>
    <w:uiPriority w:val="99"/>
    <w:rsid w:val="00E45DAC"/>
    <w:rPr>
      <w:rFonts w:ascii="Symbol" w:hAnsi="Symbol"/>
    </w:rPr>
  </w:style>
  <w:style w:type="character" w:customStyle="1" w:styleId="WW8Num32z0">
    <w:name w:val="WW8Num32z0"/>
    <w:uiPriority w:val="99"/>
    <w:rsid w:val="00E45DAC"/>
    <w:rPr>
      <w:rFonts w:ascii="Symbol" w:hAnsi="Symbol"/>
    </w:rPr>
  </w:style>
  <w:style w:type="character" w:customStyle="1" w:styleId="WW8Num33z0">
    <w:name w:val="WW8Num33z0"/>
    <w:uiPriority w:val="99"/>
    <w:rsid w:val="00E45DAC"/>
    <w:rPr>
      <w:rFonts w:ascii="Symbol" w:hAnsi="Symbol"/>
    </w:rPr>
  </w:style>
  <w:style w:type="character" w:customStyle="1" w:styleId="WW8Num34z0">
    <w:name w:val="WW8Num34z0"/>
    <w:uiPriority w:val="99"/>
    <w:rsid w:val="00E45DAC"/>
    <w:rPr>
      <w:rFonts w:ascii="Symbol" w:hAnsi="Symbol"/>
    </w:rPr>
  </w:style>
  <w:style w:type="character" w:customStyle="1" w:styleId="WW8Num35z0">
    <w:name w:val="WW8Num35z0"/>
    <w:uiPriority w:val="99"/>
    <w:rsid w:val="00E45DAC"/>
    <w:rPr>
      <w:rFonts w:ascii="Symbol" w:hAnsi="Symbol"/>
    </w:rPr>
  </w:style>
  <w:style w:type="character" w:customStyle="1" w:styleId="WW8Num36z0">
    <w:name w:val="WW8Num36z0"/>
    <w:uiPriority w:val="99"/>
    <w:rsid w:val="00E45DAC"/>
    <w:rPr>
      <w:rFonts w:ascii="Symbol" w:hAnsi="Symbol"/>
    </w:rPr>
  </w:style>
  <w:style w:type="character" w:customStyle="1" w:styleId="WW8Num37z0">
    <w:name w:val="WW8Num37z0"/>
    <w:uiPriority w:val="99"/>
    <w:rsid w:val="00E45DAC"/>
    <w:rPr>
      <w:rFonts w:ascii="Symbol" w:hAnsi="Symbol"/>
    </w:rPr>
  </w:style>
  <w:style w:type="character" w:customStyle="1" w:styleId="WW8Num38z0">
    <w:name w:val="WW8Num38z0"/>
    <w:uiPriority w:val="99"/>
    <w:rsid w:val="00E45DAC"/>
    <w:rPr>
      <w:rFonts w:ascii="Symbol" w:hAnsi="Symbol"/>
    </w:rPr>
  </w:style>
  <w:style w:type="character" w:customStyle="1" w:styleId="WW8Num39z0">
    <w:name w:val="WW8Num39z0"/>
    <w:uiPriority w:val="99"/>
    <w:rsid w:val="00E45DAC"/>
    <w:rPr>
      <w:rFonts w:ascii="Symbol" w:hAnsi="Symbol"/>
      <w:sz w:val="28"/>
    </w:rPr>
  </w:style>
  <w:style w:type="character" w:customStyle="1" w:styleId="WW8Num40z0">
    <w:name w:val="WW8Num40z0"/>
    <w:uiPriority w:val="99"/>
    <w:rsid w:val="00E45DAC"/>
    <w:rPr>
      <w:rFonts w:ascii="Symbol" w:hAnsi="Symbol"/>
    </w:rPr>
  </w:style>
  <w:style w:type="character" w:customStyle="1" w:styleId="WW8Num41z0">
    <w:name w:val="WW8Num41z0"/>
    <w:uiPriority w:val="99"/>
    <w:rsid w:val="00E45DAC"/>
    <w:rPr>
      <w:rFonts w:ascii="Symbol" w:hAnsi="Symbol"/>
    </w:rPr>
  </w:style>
  <w:style w:type="character" w:customStyle="1" w:styleId="WW8Num42z0">
    <w:name w:val="WW8Num42z0"/>
    <w:uiPriority w:val="99"/>
    <w:rsid w:val="00E45DAC"/>
    <w:rPr>
      <w:rFonts w:ascii="Symbol" w:hAnsi="Symbol"/>
    </w:rPr>
  </w:style>
  <w:style w:type="character" w:customStyle="1" w:styleId="WW8Num43z0">
    <w:name w:val="WW8Num43z0"/>
    <w:uiPriority w:val="99"/>
    <w:rsid w:val="00E45DAC"/>
    <w:rPr>
      <w:rFonts w:ascii="Symbol" w:hAnsi="Symbol"/>
    </w:rPr>
  </w:style>
  <w:style w:type="character" w:customStyle="1" w:styleId="WW8Num44z0">
    <w:name w:val="WW8Num44z0"/>
    <w:uiPriority w:val="99"/>
    <w:rsid w:val="00E45DAC"/>
    <w:rPr>
      <w:rFonts w:ascii="Symbol" w:hAnsi="Symbol"/>
    </w:rPr>
  </w:style>
  <w:style w:type="character" w:customStyle="1" w:styleId="WW8Num45z0">
    <w:name w:val="WW8Num45z0"/>
    <w:uiPriority w:val="99"/>
    <w:rsid w:val="00E45DAC"/>
    <w:rPr>
      <w:rFonts w:ascii="Symbol" w:hAnsi="Symbol"/>
    </w:rPr>
  </w:style>
  <w:style w:type="character" w:customStyle="1" w:styleId="WW8Num45z2">
    <w:name w:val="WW8Num45z2"/>
    <w:uiPriority w:val="99"/>
    <w:rsid w:val="00E45DAC"/>
  </w:style>
  <w:style w:type="character" w:customStyle="1" w:styleId="WW8Num45z3">
    <w:name w:val="WW8Num45z3"/>
    <w:uiPriority w:val="99"/>
    <w:rsid w:val="00E45DAC"/>
  </w:style>
  <w:style w:type="character" w:customStyle="1" w:styleId="WW8Num45z4">
    <w:name w:val="WW8Num45z4"/>
    <w:uiPriority w:val="99"/>
    <w:rsid w:val="00E45DAC"/>
  </w:style>
  <w:style w:type="character" w:customStyle="1" w:styleId="WW8Num45z5">
    <w:name w:val="WW8Num45z5"/>
    <w:uiPriority w:val="99"/>
    <w:rsid w:val="00E45DAC"/>
  </w:style>
  <w:style w:type="character" w:customStyle="1" w:styleId="WW8Num45z6">
    <w:name w:val="WW8Num45z6"/>
    <w:uiPriority w:val="99"/>
    <w:rsid w:val="00E45DAC"/>
  </w:style>
  <w:style w:type="character" w:customStyle="1" w:styleId="WW8Num45z7">
    <w:name w:val="WW8Num45z7"/>
    <w:uiPriority w:val="99"/>
    <w:rsid w:val="00E45DAC"/>
  </w:style>
  <w:style w:type="character" w:customStyle="1" w:styleId="WW8Num45z8">
    <w:name w:val="WW8Num45z8"/>
    <w:uiPriority w:val="99"/>
    <w:rsid w:val="00E45DAC"/>
  </w:style>
  <w:style w:type="character" w:customStyle="1" w:styleId="WW8Num46z0">
    <w:name w:val="WW8Num46z0"/>
    <w:uiPriority w:val="99"/>
    <w:rsid w:val="00E45DAC"/>
    <w:rPr>
      <w:rFonts w:ascii="Symbol" w:hAnsi="Symbol"/>
    </w:rPr>
  </w:style>
  <w:style w:type="character" w:customStyle="1" w:styleId="WW8Num47z0">
    <w:name w:val="WW8Num47z0"/>
    <w:uiPriority w:val="99"/>
    <w:rsid w:val="00E45DAC"/>
    <w:rPr>
      <w:rFonts w:ascii="Symbol" w:hAnsi="Symbol"/>
    </w:rPr>
  </w:style>
  <w:style w:type="character" w:customStyle="1" w:styleId="WW8Num47z2">
    <w:name w:val="WW8Num47z2"/>
    <w:uiPriority w:val="99"/>
    <w:rsid w:val="00E45DAC"/>
    <w:rPr>
      <w:rFonts w:ascii="Wingdings" w:hAnsi="Wingdings"/>
    </w:rPr>
  </w:style>
  <w:style w:type="character" w:customStyle="1" w:styleId="WW8Num47z4">
    <w:name w:val="WW8Num47z4"/>
    <w:uiPriority w:val="99"/>
    <w:rsid w:val="00E45DAC"/>
    <w:rPr>
      <w:rFonts w:ascii="Courier New" w:hAnsi="Courier New"/>
    </w:rPr>
  </w:style>
  <w:style w:type="character" w:customStyle="1" w:styleId="WW8Num48z0">
    <w:name w:val="WW8Num48z0"/>
    <w:uiPriority w:val="99"/>
    <w:rsid w:val="00E45DAC"/>
    <w:rPr>
      <w:rFonts w:ascii="Symbol" w:hAnsi="Symbol"/>
      <w:color w:val="auto"/>
    </w:rPr>
  </w:style>
  <w:style w:type="character" w:customStyle="1" w:styleId="WW8Num49z0">
    <w:name w:val="WW8Num49z0"/>
    <w:uiPriority w:val="99"/>
    <w:rsid w:val="00E45DAC"/>
    <w:rPr>
      <w:rFonts w:ascii="Symbol" w:hAnsi="Symbol"/>
      <w:color w:val="auto"/>
    </w:rPr>
  </w:style>
  <w:style w:type="character" w:customStyle="1" w:styleId="WW8Num50z0">
    <w:name w:val="WW8Num50z0"/>
    <w:uiPriority w:val="99"/>
    <w:rsid w:val="00E45DAC"/>
    <w:rPr>
      <w:rFonts w:ascii="Symbol" w:hAnsi="Symbol"/>
      <w:color w:val="auto"/>
      <w:sz w:val="20"/>
    </w:rPr>
  </w:style>
  <w:style w:type="character" w:customStyle="1" w:styleId="WW8Num51z0">
    <w:name w:val="WW8Num51z0"/>
    <w:uiPriority w:val="99"/>
    <w:rsid w:val="00E45DAC"/>
    <w:rPr>
      <w:rFonts w:ascii="Wingdings" w:hAnsi="Wingdings"/>
    </w:rPr>
  </w:style>
  <w:style w:type="character" w:customStyle="1" w:styleId="WW8Num52z0">
    <w:name w:val="WW8Num52z0"/>
    <w:uiPriority w:val="99"/>
    <w:rsid w:val="00E45DAC"/>
    <w:rPr>
      <w:rFonts w:ascii="Symbol" w:hAnsi="Symbol"/>
      <w:color w:val="auto"/>
      <w:sz w:val="28"/>
    </w:rPr>
  </w:style>
  <w:style w:type="character" w:customStyle="1" w:styleId="WW8Num53z0">
    <w:name w:val="WW8Num53z0"/>
    <w:uiPriority w:val="99"/>
    <w:rsid w:val="00E45DAC"/>
    <w:rPr>
      <w:rFonts w:ascii="Symbol" w:hAnsi="Symbol"/>
    </w:rPr>
  </w:style>
  <w:style w:type="character" w:customStyle="1" w:styleId="WW8Num54z0">
    <w:name w:val="WW8Num54z0"/>
    <w:uiPriority w:val="99"/>
    <w:rsid w:val="00E45DAC"/>
    <w:rPr>
      <w:rFonts w:ascii="Symbol" w:hAnsi="Symbol"/>
    </w:rPr>
  </w:style>
  <w:style w:type="character" w:customStyle="1" w:styleId="WW8Num55z0">
    <w:name w:val="WW8Num55z0"/>
    <w:uiPriority w:val="99"/>
    <w:rsid w:val="00E45DAC"/>
    <w:rPr>
      <w:rFonts w:ascii="Times New Roman" w:hAnsi="Times New Roman"/>
    </w:rPr>
  </w:style>
  <w:style w:type="character" w:customStyle="1" w:styleId="WW8Num56z0">
    <w:name w:val="WW8Num56z0"/>
    <w:uiPriority w:val="99"/>
    <w:rsid w:val="00E45DAC"/>
    <w:rPr>
      <w:rFonts w:ascii="Symbol" w:hAnsi="Symbol"/>
    </w:rPr>
  </w:style>
  <w:style w:type="character" w:customStyle="1" w:styleId="WW8Num57z0">
    <w:name w:val="WW8Num57z0"/>
    <w:uiPriority w:val="99"/>
    <w:rsid w:val="00E45DAC"/>
    <w:rPr>
      <w:rFonts w:ascii="Symbol" w:hAnsi="Symbol"/>
      <w:color w:val="auto"/>
    </w:rPr>
  </w:style>
  <w:style w:type="character" w:customStyle="1" w:styleId="WW8Num58z0">
    <w:name w:val="WW8Num58z0"/>
    <w:uiPriority w:val="99"/>
    <w:rsid w:val="00E45DAC"/>
    <w:rPr>
      <w:color w:val="auto"/>
      <w:sz w:val="28"/>
    </w:rPr>
  </w:style>
  <w:style w:type="character" w:customStyle="1" w:styleId="WW8Num59z0">
    <w:name w:val="WW8Num59z0"/>
    <w:uiPriority w:val="99"/>
    <w:rsid w:val="00E45DAC"/>
    <w:rPr>
      <w:rFonts w:ascii="Symbol" w:hAnsi="Symbol"/>
    </w:rPr>
  </w:style>
  <w:style w:type="character" w:customStyle="1" w:styleId="WW8Num59z1">
    <w:name w:val="WW8Num59z1"/>
    <w:uiPriority w:val="99"/>
    <w:rsid w:val="00E45DAC"/>
    <w:rPr>
      <w:rFonts w:ascii="Courier New" w:hAnsi="Courier New"/>
    </w:rPr>
  </w:style>
  <w:style w:type="character" w:customStyle="1" w:styleId="WW8Num59z2">
    <w:name w:val="WW8Num59z2"/>
    <w:uiPriority w:val="99"/>
    <w:rsid w:val="00E45DAC"/>
    <w:rPr>
      <w:rFonts w:ascii="Wingdings" w:hAnsi="Wingdings"/>
    </w:rPr>
  </w:style>
  <w:style w:type="character" w:customStyle="1" w:styleId="WW8Num59z3">
    <w:name w:val="WW8Num59z3"/>
    <w:uiPriority w:val="99"/>
    <w:rsid w:val="00E45DAC"/>
  </w:style>
  <w:style w:type="character" w:customStyle="1" w:styleId="WW8Num59z4">
    <w:name w:val="WW8Num59z4"/>
    <w:uiPriority w:val="99"/>
    <w:rsid w:val="00E45DAC"/>
  </w:style>
  <w:style w:type="character" w:customStyle="1" w:styleId="WW8Num59z5">
    <w:name w:val="WW8Num59z5"/>
    <w:uiPriority w:val="99"/>
    <w:rsid w:val="00E45DAC"/>
  </w:style>
  <w:style w:type="character" w:customStyle="1" w:styleId="WW8Num59z6">
    <w:name w:val="WW8Num59z6"/>
    <w:uiPriority w:val="99"/>
    <w:rsid w:val="00E45DAC"/>
  </w:style>
  <w:style w:type="character" w:customStyle="1" w:styleId="WW8Num59z7">
    <w:name w:val="WW8Num59z7"/>
    <w:uiPriority w:val="99"/>
    <w:rsid w:val="00E45DAC"/>
  </w:style>
  <w:style w:type="character" w:customStyle="1" w:styleId="WW8Num59z8">
    <w:name w:val="WW8Num59z8"/>
    <w:uiPriority w:val="99"/>
    <w:rsid w:val="00E45DAC"/>
  </w:style>
  <w:style w:type="character" w:customStyle="1" w:styleId="WW8Num60z0">
    <w:name w:val="WW8Num60z0"/>
    <w:uiPriority w:val="99"/>
    <w:rsid w:val="00E45DAC"/>
    <w:rPr>
      <w:rFonts w:ascii="Symbol" w:hAnsi="Symbol"/>
    </w:rPr>
  </w:style>
  <w:style w:type="character" w:customStyle="1" w:styleId="WW8Num61z0">
    <w:name w:val="WW8Num61z0"/>
    <w:uiPriority w:val="99"/>
    <w:rsid w:val="00E45DAC"/>
    <w:rPr>
      <w:rFonts w:ascii="Symbol" w:hAnsi="Symbol"/>
    </w:rPr>
  </w:style>
  <w:style w:type="character" w:customStyle="1" w:styleId="WW8Num62z0">
    <w:name w:val="WW8Num62z0"/>
    <w:uiPriority w:val="99"/>
    <w:rsid w:val="00E45DAC"/>
    <w:rPr>
      <w:rFonts w:ascii="Symbol" w:hAnsi="Symbol"/>
    </w:rPr>
  </w:style>
  <w:style w:type="character" w:customStyle="1" w:styleId="WW8Num63z0">
    <w:name w:val="WW8Num63z0"/>
    <w:uiPriority w:val="99"/>
    <w:rsid w:val="00E45DAC"/>
    <w:rPr>
      <w:rFonts w:ascii="Symbol" w:hAnsi="Symbol"/>
    </w:rPr>
  </w:style>
  <w:style w:type="character" w:customStyle="1" w:styleId="WW8Num64z0">
    <w:name w:val="WW8Num64z0"/>
    <w:uiPriority w:val="99"/>
    <w:rsid w:val="00E45DAC"/>
    <w:rPr>
      <w:rFonts w:ascii="Symbol" w:hAnsi="Symbol"/>
      <w:color w:val="auto"/>
    </w:rPr>
  </w:style>
  <w:style w:type="character" w:customStyle="1" w:styleId="WW8Num65z0">
    <w:name w:val="WW8Num65z0"/>
    <w:uiPriority w:val="99"/>
    <w:rsid w:val="00E45DAC"/>
    <w:rPr>
      <w:rFonts w:ascii="Symbol" w:hAnsi="Symbol"/>
    </w:rPr>
  </w:style>
  <w:style w:type="character" w:customStyle="1" w:styleId="WW8Num66z0">
    <w:name w:val="WW8Num66z0"/>
    <w:uiPriority w:val="99"/>
    <w:rsid w:val="00E45DAC"/>
    <w:rPr>
      <w:rFonts w:ascii="Symbol" w:hAnsi="Symbol"/>
      <w:color w:val="auto"/>
      <w:sz w:val="28"/>
    </w:rPr>
  </w:style>
  <w:style w:type="character" w:customStyle="1" w:styleId="WW8Num67z0">
    <w:name w:val="WW8Num67z0"/>
    <w:uiPriority w:val="99"/>
    <w:rsid w:val="00E45DAC"/>
    <w:rPr>
      <w:rFonts w:ascii="Symbol" w:hAnsi="Symbol"/>
    </w:rPr>
  </w:style>
  <w:style w:type="character" w:customStyle="1" w:styleId="WW8Num68z0">
    <w:name w:val="WW8Num68z0"/>
    <w:uiPriority w:val="99"/>
    <w:rsid w:val="00E45DAC"/>
    <w:rPr>
      <w:rFonts w:ascii="Symbol" w:hAnsi="Symbol"/>
      <w:color w:val="auto"/>
    </w:rPr>
  </w:style>
  <w:style w:type="character" w:customStyle="1" w:styleId="WW8Num69z0">
    <w:name w:val="WW8Num69z0"/>
    <w:uiPriority w:val="99"/>
    <w:rsid w:val="00E45DAC"/>
    <w:rPr>
      <w:rFonts w:ascii="Symbol" w:hAnsi="Symbol"/>
      <w:color w:val="auto"/>
    </w:rPr>
  </w:style>
  <w:style w:type="character" w:customStyle="1" w:styleId="WW8Num70z0">
    <w:name w:val="WW8Num70z0"/>
    <w:uiPriority w:val="99"/>
    <w:rsid w:val="00E45DAC"/>
    <w:rPr>
      <w:rFonts w:ascii="Symbol" w:hAnsi="Symbol"/>
    </w:rPr>
  </w:style>
  <w:style w:type="character" w:customStyle="1" w:styleId="WW8Num71z0">
    <w:name w:val="WW8Num71z0"/>
    <w:uiPriority w:val="99"/>
    <w:rsid w:val="00E45DAC"/>
    <w:rPr>
      <w:rFonts w:ascii="Symbol" w:hAnsi="Symbol"/>
    </w:rPr>
  </w:style>
  <w:style w:type="character" w:customStyle="1" w:styleId="WW8Num72z0">
    <w:name w:val="WW8Num72z0"/>
    <w:uiPriority w:val="99"/>
    <w:rsid w:val="00E45DAC"/>
    <w:rPr>
      <w:rFonts w:ascii="Symbol" w:hAnsi="Symbol"/>
    </w:rPr>
  </w:style>
  <w:style w:type="character" w:customStyle="1" w:styleId="WW8Num73z0">
    <w:name w:val="WW8Num73z0"/>
    <w:uiPriority w:val="99"/>
    <w:rsid w:val="00E45DAC"/>
    <w:rPr>
      <w:rFonts w:ascii="Symbol" w:hAnsi="Symbol"/>
    </w:rPr>
  </w:style>
  <w:style w:type="character" w:customStyle="1" w:styleId="WW8Num73z1">
    <w:name w:val="WW8Num73z1"/>
    <w:uiPriority w:val="99"/>
    <w:rsid w:val="00E45DAC"/>
    <w:rPr>
      <w:rFonts w:ascii="Courier New" w:hAnsi="Courier New"/>
    </w:rPr>
  </w:style>
  <w:style w:type="character" w:customStyle="1" w:styleId="WW8Num73z2">
    <w:name w:val="WW8Num73z2"/>
    <w:uiPriority w:val="99"/>
    <w:rsid w:val="00E45DAC"/>
    <w:rPr>
      <w:rFonts w:ascii="Wingdings" w:hAnsi="Wingdings"/>
    </w:rPr>
  </w:style>
  <w:style w:type="character" w:customStyle="1" w:styleId="WW8Num73z3">
    <w:name w:val="WW8Num73z3"/>
    <w:uiPriority w:val="99"/>
    <w:rsid w:val="00E45DAC"/>
  </w:style>
  <w:style w:type="character" w:customStyle="1" w:styleId="WW8Num73z4">
    <w:name w:val="WW8Num73z4"/>
    <w:uiPriority w:val="99"/>
    <w:rsid w:val="00E45DAC"/>
  </w:style>
  <w:style w:type="character" w:customStyle="1" w:styleId="WW8Num73z5">
    <w:name w:val="WW8Num73z5"/>
    <w:uiPriority w:val="99"/>
    <w:rsid w:val="00E45DAC"/>
  </w:style>
  <w:style w:type="character" w:customStyle="1" w:styleId="WW8Num73z6">
    <w:name w:val="WW8Num73z6"/>
    <w:uiPriority w:val="99"/>
    <w:rsid w:val="00E45DAC"/>
  </w:style>
  <w:style w:type="character" w:customStyle="1" w:styleId="WW8Num73z7">
    <w:name w:val="WW8Num73z7"/>
    <w:uiPriority w:val="99"/>
    <w:rsid w:val="00E45DAC"/>
  </w:style>
  <w:style w:type="character" w:customStyle="1" w:styleId="WW8Num73z8">
    <w:name w:val="WW8Num73z8"/>
    <w:uiPriority w:val="99"/>
    <w:rsid w:val="00E45DAC"/>
  </w:style>
  <w:style w:type="character" w:customStyle="1" w:styleId="WW8Num74z0">
    <w:name w:val="WW8Num74z0"/>
    <w:uiPriority w:val="99"/>
    <w:rsid w:val="00E45DAC"/>
    <w:rPr>
      <w:rFonts w:ascii="Symbol" w:hAnsi="Symbol"/>
    </w:rPr>
  </w:style>
  <w:style w:type="character" w:customStyle="1" w:styleId="WW8Num75z0">
    <w:name w:val="WW8Num75z0"/>
    <w:uiPriority w:val="99"/>
    <w:rsid w:val="00E45DAC"/>
    <w:rPr>
      <w:rFonts w:ascii="Symbol" w:hAnsi="Symbol"/>
    </w:rPr>
  </w:style>
  <w:style w:type="character" w:customStyle="1" w:styleId="WW8Num76z0">
    <w:name w:val="WW8Num76z0"/>
    <w:uiPriority w:val="99"/>
    <w:rsid w:val="00E45DAC"/>
    <w:rPr>
      <w:rFonts w:ascii="Symbol" w:hAnsi="Symbol"/>
    </w:rPr>
  </w:style>
  <w:style w:type="character" w:customStyle="1" w:styleId="WW8Num77z0">
    <w:name w:val="WW8Num77z0"/>
    <w:uiPriority w:val="99"/>
    <w:rsid w:val="00E45DAC"/>
    <w:rPr>
      <w:rFonts w:ascii="Symbol" w:hAnsi="Symbol"/>
    </w:rPr>
  </w:style>
  <w:style w:type="character" w:customStyle="1" w:styleId="WW8Num78z0">
    <w:name w:val="WW8Num78z0"/>
    <w:uiPriority w:val="99"/>
    <w:rsid w:val="00E45DAC"/>
    <w:rPr>
      <w:rFonts w:ascii="Symbol" w:hAnsi="Symbol"/>
    </w:rPr>
  </w:style>
  <w:style w:type="character" w:customStyle="1" w:styleId="WW8Num79z0">
    <w:name w:val="WW8Num79z0"/>
    <w:uiPriority w:val="99"/>
    <w:rsid w:val="00E45DAC"/>
    <w:rPr>
      <w:rFonts w:ascii="Symbol" w:hAnsi="Symbol"/>
    </w:rPr>
  </w:style>
  <w:style w:type="character" w:customStyle="1" w:styleId="WW8Num80z0">
    <w:name w:val="WW8Num80z0"/>
    <w:uiPriority w:val="99"/>
    <w:rsid w:val="00E45DAC"/>
    <w:rPr>
      <w:rFonts w:ascii="Symbol" w:hAnsi="Symbol"/>
    </w:rPr>
  </w:style>
  <w:style w:type="character" w:customStyle="1" w:styleId="WW8Num81z0">
    <w:name w:val="WW8Num81z0"/>
    <w:uiPriority w:val="99"/>
    <w:rsid w:val="00E45DAC"/>
    <w:rPr>
      <w:rFonts w:ascii="Symbol" w:hAnsi="Symbol"/>
    </w:rPr>
  </w:style>
  <w:style w:type="character" w:customStyle="1" w:styleId="WW8Num82z0">
    <w:name w:val="WW8Num82z0"/>
    <w:uiPriority w:val="99"/>
    <w:rsid w:val="00E45DAC"/>
    <w:rPr>
      <w:rFonts w:ascii="Symbol" w:hAnsi="Symbol"/>
    </w:rPr>
  </w:style>
  <w:style w:type="character" w:customStyle="1" w:styleId="WW8Num82z1">
    <w:name w:val="WW8Num82z1"/>
    <w:uiPriority w:val="99"/>
    <w:rsid w:val="00E45DAC"/>
    <w:rPr>
      <w:rFonts w:ascii="Courier New" w:hAnsi="Courier New"/>
    </w:rPr>
  </w:style>
  <w:style w:type="character" w:customStyle="1" w:styleId="WW8Num82z2">
    <w:name w:val="WW8Num82z2"/>
    <w:uiPriority w:val="99"/>
    <w:rsid w:val="00E45DAC"/>
    <w:rPr>
      <w:rFonts w:ascii="Wingdings" w:hAnsi="Wingdings"/>
    </w:rPr>
  </w:style>
  <w:style w:type="character" w:customStyle="1" w:styleId="WW8Num82z3">
    <w:name w:val="WW8Num82z3"/>
    <w:uiPriority w:val="99"/>
    <w:rsid w:val="00E45DAC"/>
  </w:style>
  <w:style w:type="character" w:customStyle="1" w:styleId="WW8Num82z4">
    <w:name w:val="WW8Num82z4"/>
    <w:uiPriority w:val="99"/>
    <w:rsid w:val="00E45DAC"/>
  </w:style>
  <w:style w:type="character" w:customStyle="1" w:styleId="WW8Num82z5">
    <w:name w:val="WW8Num82z5"/>
    <w:uiPriority w:val="99"/>
    <w:rsid w:val="00E45DAC"/>
  </w:style>
  <w:style w:type="character" w:customStyle="1" w:styleId="WW8Num82z6">
    <w:name w:val="WW8Num82z6"/>
    <w:uiPriority w:val="99"/>
    <w:rsid w:val="00E45DAC"/>
  </w:style>
  <w:style w:type="character" w:customStyle="1" w:styleId="WW8Num82z7">
    <w:name w:val="WW8Num82z7"/>
    <w:uiPriority w:val="99"/>
    <w:rsid w:val="00E45DAC"/>
  </w:style>
  <w:style w:type="character" w:customStyle="1" w:styleId="WW8Num82z8">
    <w:name w:val="WW8Num82z8"/>
    <w:uiPriority w:val="99"/>
    <w:rsid w:val="00E45DAC"/>
  </w:style>
  <w:style w:type="character" w:customStyle="1" w:styleId="WW8Num83z0">
    <w:name w:val="WW8Num83z0"/>
    <w:uiPriority w:val="99"/>
    <w:rsid w:val="00E45DAC"/>
    <w:rPr>
      <w:rFonts w:ascii="Symbol" w:hAnsi="Symbol"/>
      <w:sz w:val="28"/>
    </w:rPr>
  </w:style>
  <w:style w:type="character" w:customStyle="1" w:styleId="WW8Num83z1">
    <w:name w:val="WW8Num83z1"/>
    <w:uiPriority w:val="99"/>
    <w:rsid w:val="00E45DAC"/>
    <w:rPr>
      <w:rFonts w:ascii="Courier New" w:hAnsi="Courier New"/>
    </w:rPr>
  </w:style>
  <w:style w:type="character" w:customStyle="1" w:styleId="WW8Num83z2">
    <w:name w:val="WW8Num83z2"/>
    <w:uiPriority w:val="99"/>
    <w:rsid w:val="00E45DAC"/>
    <w:rPr>
      <w:rFonts w:ascii="Wingdings" w:hAnsi="Wingdings"/>
    </w:rPr>
  </w:style>
  <w:style w:type="character" w:customStyle="1" w:styleId="WW8Num83z3">
    <w:name w:val="WW8Num83z3"/>
    <w:uiPriority w:val="99"/>
    <w:rsid w:val="00E45DAC"/>
  </w:style>
  <w:style w:type="character" w:customStyle="1" w:styleId="WW8Num83z4">
    <w:name w:val="WW8Num83z4"/>
    <w:uiPriority w:val="99"/>
    <w:rsid w:val="00E45DAC"/>
  </w:style>
  <w:style w:type="character" w:customStyle="1" w:styleId="WW8Num83z5">
    <w:name w:val="WW8Num83z5"/>
    <w:uiPriority w:val="99"/>
    <w:rsid w:val="00E45DAC"/>
  </w:style>
  <w:style w:type="character" w:customStyle="1" w:styleId="WW8Num83z6">
    <w:name w:val="WW8Num83z6"/>
    <w:uiPriority w:val="99"/>
    <w:rsid w:val="00E45DAC"/>
  </w:style>
  <w:style w:type="character" w:customStyle="1" w:styleId="WW8Num83z7">
    <w:name w:val="WW8Num83z7"/>
    <w:uiPriority w:val="99"/>
    <w:rsid w:val="00E45DAC"/>
  </w:style>
  <w:style w:type="character" w:customStyle="1" w:styleId="WW8Num83z8">
    <w:name w:val="WW8Num83z8"/>
    <w:uiPriority w:val="99"/>
    <w:rsid w:val="00E45DAC"/>
  </w:style>
  <w:style w:type="character" w:customStyle="1" w:styleId="WW8Num84z0">
    <w:name w:val="WW8Num84z0"/>
    <w:uiPriority w:val="99"/>
    <w:rsid w:val="00E45DAC"/>
    <w:rPr>
      <w:rFonts w:ascii="Symbol" w:hAnsi="Symbol"/>
      <w:sz w:val="28"/>
    </w:rPr>
  </w:style>
  <w:style w:type="character" w:customStyle="1" w:styleId="WW8Num84z1">
    <w:name w:val="WW8Num84z1"/>
    <w:uiPriority w:val="99"/>
    <w:rsid w:val="00E45DAC"/>
    <w:rPr>
      <w:rFonts w:ascii="Courier New" w:hAnsi="Courier New"/>
    </w:rPr>
  </w:style>
  <w:style w:type="character" w:customStyle="1" w:styleId="WW8Num84z2">
    <w:name w:val="WW8Num84z2"/>
    <w:uiPriority w:val="99"/>
    <w:rsid w:val="00E45DAC"/>
    <w:rPr>
      <w:rFonts w:ascii="Wingdings" w:hAnsi="Wingdings"/>
    </w:rPr>
  </w:style>
  <w:style w:type="character" w:customStyle="1" w:styleId="WW8Num84z3">
    <w:name w:val="WW8Num84z3"/>
    <w:uiPriority w:val="99"/>
    <w:rsid w:val="00E45DAC"/>
  </w:style>
  <w:style w:type="character" w:customStyle="1" w:styleId="WW8Num84z4">
    <w:name w:val="WW8Num84z4"/>
    <w:uiPriority w:val="99"/>
    <w:rsid w:val="00E45DAC"/>
  </w:style>
  <w:style w:type="character" w:customStyle="1" w:styleId="WW8Num84z5">
    <w:name w:val="WW8Num84z5"/>
    <w:uiPriority w:val="99"/>
    <w:rsid w:val="00E45DAC"/>
  </w:style>
  <w:style w:type="character" w:customStyle="1" w:styleId="WW8Num84z6">
    <w:name w:val="WW8Num84z6"/>
    <w:uiPriority w:val="99"/>
    <w:rsid w:val="00E45DAC"/>
  </w:style>
  <w:style w:type="character" w:customStyle="1" w:styleId="WW8Num84z7">
    <w:name w:val="WW8Num84z7"/>
    <w:uiPriority w:val="99"/>
    <w:rsid w:val="00E45DAC"/>
  </w:style>
  <w:style w:type="character" w:customStyle="1" w:styleId="WW8Num84z8">
    <w:name w:val="WW8Num84z8"/>
    <w:uiPriority w:val="99"/>
    <w:rsid w:val="00E45DAC"/>
  </w:style>
  <w:style w:type="character" w:customStyle="1" w:styleId="41">
    <w:name w:val="Основной шрифт абзаца4"/>
    <w:uiPriority w:val="99"/>
    <w:rsid w:val="00E45DAC"/>
  </w:style>
  <w:style w:type="character" w:customStyle="1" w:styleId="WW8Num49z2">
    <w:name w:val="WW8Num49z2"/>
    <w:uiPriority w:val="99"/>
    <w:rsid w:val="00E45DAC"/>
    <w:rPr>
      <w:rFonts w:ascii="Wingdings" w:hAnsi="Wingdings"/>
    </w:rPr>
  </w:style>
  <w:style w:type="character" w:customStyle="1" w:styleId="WW8Num49z4">
    <w:name w:val="WW8Num49z4"/>
    <w:uiPriority w:val="99"/>
    <w:rsid w:val="00E45DAC"/>
    <w:rPr>
      <w:rFonts w:ascii="Courier New" w:hAnsi="Courier New"/>
    </w:rPr>
  </w:style>
  <w:style w:type="character" w:customStyle="1" w:styleId="WW8Num53z1">
    <w:name w:val="WW8Num53z1"/>
    <w:uiPriority w:val="99"/>
    <w:rsid w:val="00E45DAC"/>
    <w:rPr>
      <w:rFonts w:ascii="Courier New" w:hAnsi="Courier New"/>
    </w:rPr>
  </w:style>
  <w:style w:type="character" w:customStyle="1" w:styleId="WW8Num53z2">
    <w:name w:val="WW8Num53z2"/>
    <w:uiPriority w:val="99"/>
    <w:rsid w:val="00E45DAC"/>
    <w:rPr>
      <w:rFonts w:ascii="Wingdings" w:hAnsi="Wingdings"/>
    </w:rPr>
  </w:style>
  <w:style w:type="character" w:customStyle="1" w:styleId="WW8Num54z1">
    <w:name w:val="WW8Num54z1"/>
    <w:uiPriority w:val="99"/>
    <w:rsid w:val="00E45DAC"/>
    <w:rPr>
      <w:rFonts w:ascii="Courier New" w:hAnsi="Courier New"/>
    </w:rPr>
  </w:style>
  <w:style w:type="character" w:customStyle="1" w:styleId="WW8Num54z2">
    <w:name w:val="WW8Num54z2"/>
    <w:uiPriority w:val="99"/>
    <w:rsid w:val="00E45DAC"/>
    <w:rPr>
      <w:rFonts w:ascii="Wingdings" w:hAnsi="Wingdings"/>
    </w:rPr>
  </w:style>
  <w:style w:type="character" w:customStyle="1" w:styleId="WW8Num55z1">
    <w:name w:val="WW8Num55z1"/>
    <w:uiPriority w:val="99"/>
    <w:rsid w:val="00E45DAC"/>
    <w:rPr>
      <w:rFonts w:ascii="Courier New" w:hAnsi="Courier New"/>
    </w:rPr>
  </w:style>
  <w:style w:type="character" w:customStyle="1" w:styleId="WW8Num55z2">
    <w:name w:val="WW8Num55z2"/>
    <w:uiPriority w:val="99"/>
    <w:rsid w:val="00E45DAC"/>
    <w:rPr>
      <w:rFonts w:ascii="Wingdings" w:hAnsi="Wingdings"/>
    </w:rPr>
  </w:style>
  <w:style w:type="character" w:customStyle="1" w:styleId="WW8Num55z3">
    <w:name w:val="WW8Num55z3"/>
    <w:uiPriority w:val="99"/>
    <w:rsid w:val="00E45DAC"/>
    <w:rPr>
      <w:rFonts w:ascii="Symbol" w:hAnsi="Symbol"/>
    </w:rPr>
  </w:style>
  <w:style w:type="character" w:customStyle="1" w:styleId="WW8Num56z1">
    <w:name w:val="WW8Num56z1"/>
    <w:uiPriority w:val="99"/>
    <w:rsid w:val="00E45DAC"/>
    <w:rPr>
      <w:rFonts w:ascii="Courier New" w:hAnsi="Courier New"/>
    </w:rPr>
  </w:style>
  <w:style w:type="character" w:customStyle="1" w:styleId="WW8Num56z2">
    <w:name w:val="WW8Num56z2"/>
    <w:uiPriority w:val="99"/>
    <w:rsid w:val="00E45DAC"/>
    <w:rPr>
      <w:rFonts w:ascii="Wingdings" w:hAnsi="Wingdings"/>
    </w:rPr>
  </w:style>
  <w:style w:type="character" w:customStyle="1" w:styleId="WW8Num57z1">
    <w:name w:val="WW8Num57z1"/>
    <w:uiPriority w:val="99"/>
    <w:rsid w:val="00E45DAC"/>
    <w:rPr>
      <w:rFonts w:ascii="Courier New" w:hAnsi="Courier New"/>
    </w:rPr>
  </w:style>
  <w:style w:type="character" w:customStyle="1" w:styleId="WW8Num57z2">
    <w:name w:val="WW8Num57z2"/>
    <w:uiPriority w:val="99"/>
    <w:rsid w:val="00E45DAC"/>
    <w:rPr>
      <w:rFonts w:ascii="Wingdings" w:hAnsi="Wingdings"/>
    </w:rPr>
  </w:style>
  <w:style w:type="character" w:customStyle="1" w:styleId="WW8Num57z3">
    <w:name w:val="WW8Num57z3"/>
    <w:uiPriority w:val="99"/>
    <w:rsid w:val="00E45DAC"/>
    <w:rPr>
      <w:rFonts w:ascii="Symbol" w:hAnsi="Symbol"/>
    </w:rPr>
  </w:style>
  <w:style w:type="character" w:customStyle="1" w:styleId="WW8Num60z1">
    <w:name w:val="WW8Num60z1"/>
    <w:uiPriority w:val="99"/>
    <w:rsid w:val="00E45DAC"/>
    <w:rPr>
      <w:rFonts w:ascii="Courier New" w:hAnsi="Courier New"/>
    </w:rPr>
  </w:style>
  <w:style w:type="character" w:customStyle="1" w:styleId="WW8Num60z2">
    <w:name w:val="WW8Num60z2"/>
    <w:uiPriority w:val="99"/>
    <w:rsid w:val="00E45DAC"/>
    <w:rPr>
      <w:rFonts w:ascii="Wingdings" w:hAnsi="Wingdings"/>
    </w:rPr>
  </w:style>
  <w:style w:type="character" w:customStyle="1" w:styleId="WW8Num61z1">
    <w:name w:val="WW8Num61z1"/>
    <w:uiPriority w:val="99"/>
    <w:rsid w:val="00E45DAC"/>
    <w:rPr>
      <w:rFonts w:ascii="Courier New" w:hAnsi="Courier New"/>
    </w:rPr>
  </w:style>
  <w:style w:type="character" w:customStyle="1" w:styleId="WW8Num61z2">
    <w:name w:val="WW8Num61z2"/>
    <w:uiPriority w:val="99"/>
    <w:rsid w:val="00E45DAC"/>
    <w:rPr>
      <w:rFonts w:ascii="Wingdings" w:hAnsi="Wingdings"/>
    </w:rPr>
  </w:style>
  <w:style w:type="character" w:customStyle="1" w:styleId="WW8Num63z1">
    <w:name w:val="WW8Num63z1"/>
    <w:uiPriority w:val="99"/>
    <w:rsid w:val="00E45DAC"/>
    <w:rPr>
      <w:rFonts w:ascii="Courier New" w:hAnsi="Courier New"/>
    </w:rPr>
  </w:style>
  <w:style w:type="character" w:customStyle="1" w:styleId="WW8Num63z2">
    <w:name w:val="WW8Num63z2"/>
    <w:uiPriority w:val="99"/>
    <w:rsid w:val="00E45DAC"/>
    <w:rPr>
      <w:rFonts w:ascii="Wingdings" w:hAnsi="Wingdings"/>
    </w:rPr>
  </w:style>
  <w:style w:type="character" w:customStyle="1" w:styleId="WW8Num64z1">
    <w:name w:val="WW8Num64z1"/>
    <w:uiPriority w:val="99"/>
    <w:rsid w:val="00E45DAC"/>
  </w:style>
  <w:style w:type="character" w:customStyle="1" w:styleId="WW8Num65z1">
    <w:name w:val="WW8Num65z1"/>
    <w:uiPriority w:val="99"/>
    <w:rsid w:val="00E45DAC"/>
    <w:rPr>
      <w:rFonts w:ascii="Courier New" w:hAnsi="Courier New"/>
    </w:rPr>
  </w:style>
  <w:style w:type="character" w:customStyle="1" w:styleId="WW8Num65z2">
    <w:name w:val="WW8Num65z2"/>
    <w:uiPriority w:val="99"/>
    <w:rsid w:val="00E45DAC"/>
    <w:rPr>
      <w:rFonts w:ascii="Wingdings" w:hAnsi="Wingdings"/>
    </w:rPr>
  </w:style>
  <w:style w:type="character" w:customStyle="1" w:styleId="WW8Num66z1">
    <w:name w:val="WW8Num66z1"/>
    <w:uiPriority w:val="99"/>
    <w:rsid w:val="00E45DAC"/>
    <w:rPr>
      <w:rFonts w:ascii="Courier New" w:hAnsi="Courier New"/>
    </w:rPr>
  </w:style>
  <w:style w:type="character" w:customStyle="1" w:styleId="WW8Num66z2">
    <w:name w:val="WW8Num66z2"/>
    <w:uiPriority w:val="99"/>
    <w:rsid w:val="00E45DAC"/>
    <w:rPr>
      <w:rFonts w:ascii="Wingdings" w:hAnsi="Wingdings"/>
    </w:rPr>
  </w:style>
  <w:style w:type="character" w:customStyle="1" w:styleId="WW8Num66z3">
    <w:name w:val="WW8Num66z3"/>
    <w:uiPriority w:val="99"/>
    <w:rsid w:val="00E45DAC"/>
    <w:rPr>
      <w:rFonts w:ascii="Symbol" w:hAnsi="Symbol"/>
    </w:rPr>
  </w:style>
  <w:style w:type="character" w:customStyle="1" w:styleId="WW8Num67z1">
    <w:name w:val="WW8Num67z1"/>
    <w:uiPriority w:val="99"/>
    <w:rsid w:val="00E45DAC"/>
    <w:rPr>
      <w:rFonts w:ascii="Courier New" w:hAnsi="Courier New"/>
    </w:rPr>
  </w:style>
  <w:style w:type="character" w:customStyle="1" w:styleId="WW8Num67z2">
    <w:name w:val="WW8Num67z2"/>
    <w:uiPriority w:val="99"/>
    <w:rsid w:val="00E45DAC"/>
    <w:rPr>
      <w:rFonts w:ascii="Wingdings" w:hAnsi="Wingdings"/>
    </w:rPr>
  </w:style>
  <w:style w:type="character" w:customStyle="1" w:styleId="WW8Num68z1">
    <w:name w:val="WW8Num68z1"/>
    <w:uiPriority w:val="99"/>
    <w:rsid w:val="00E45DAC"/>
    <w:rPr>
      <w:rFonts w:ascii="Courier New" w:hAnsi="Courier New"/>
    </w:rPr>
  </w:style>
  <w:style w:type="character" w:customStyle="1" w:styleId="WW8Num68z2">
    <w:name w:val="WW8Num68z2"/>
    <w:uiPriority w:val="99"/>
    <w:rsid w:val="00E45DAC"/>
    <w:rPr>
      <w:rFonts w:ascii="Wingdings" w:hAnsi="Wingdings"/>
    </w:rPr>
  </w:style>
  <w:style w:type="character" w:customStyle="1" w:styleId="WW8Num68z3">
    <w:name w:val="WW8Num68z3"/>
    <w:uiPriority w:val="99"/>
    <w:rsid w:val="00E45DAC"/>
    <w:rPr>
      <w:rFonts w:ascii="Symbol" w:hAnsi="Symbol"/>
    </w:rPr>
  </w:style>
  <w:style w:type="character" w:customStyle="1" w:styleId="WW8Num69z1">
    <w:name w:val="WW8Num69z1"/>
    <w:uiPriority w:val="99"/>
    <w:rsid w:val="00E45DAC"/>
    <w:rPr>
      <w:rFonts w:ascii="Courier New" w:hAnsi="Courier New"/>
    </w:rPr>
  </w:style>
  <w:style w:type="character" w:customStyle="1" w:styleId="WW8Num69z2">
    <w:name w:val="WW8Num69z2"/>
    <w:uiPriority w:val="99"/>
    <w:rsid w:val="00E45DAC"/>
    <w:rPr>
      <w:rFonts w:ascii="Wingdings" w:hAnsi="Wingdings"/>
    </w:rPr>
  </w:style>
  <w:style w:type="character" w:customStyle="1" w:styleId="WW8Num69z3">
    <w:name w:val="WW8Num69z3"/>
    <w:uiPriority w:val="99"/>
    <w:rsid w:val="00E45DAC"/>
    <w:rPr>
      <w:rFonts w:ascii="Symbol" w:hAnsi="Symbol"/>
    </w:rPr>
  </w:style>
  <w:style w:type="character" w:customStyle="1" w:styleId="WW8Num70z1">
    <w:name w:val="WW8Num70z1"/>
    <w:uiPriority w:val="99"/>
    <w:rsid w:val="00E45DAC"/>
    <w:rPr>
      <w:rFonts w:ascii="Courier New" w:hAnsi="Courier New"/>
    </w:rPr>
  </w:style>
  <w:style w:type="character" w:customStyle="1" w:styleId="WW8Num70z2">
    <w:name w:val="WW8Num70z2"/>
    <w:uiPriority w:val="99"/>
    <w:rsid w:val="00E45DAC"/>
    <w:rPr>
      <w:rFonts w:ascii="Wingdings" w:hAnsi="Wingdings"/>
    </w:rPr>
  </w:style>
  <w:style w:type="character" w:customStyle="1" w:styleId="WW8Num71z1">
    <w:name w:val="WW8Num71z1"/>
    <w:uiPriority w:val="99"/>
    <w:rsid w:val="00E45DAC"/>
    <w:rPr>
      <w:rFonts w:ascii="Courier New" w:hAnsi="Courier New"/>
    </w:rPr>
  </w:style>
  <w:style w:type="character" w:customStyle="1" w:styleId="WW8Num71z2">
    <w:name w:val="WW8Num71z2"/>
    <w:uiPriority w:val="99"/>
    <w:rsid w:val="00E45DAC"/>
    <w:rPr>
      <w:rFonts w:ascii="Wingdings" w:hAnsi="Wingdings"/>
    </w:rPr>
  </w:style>
  <w:style w:type="character" w:customStyle="1" w:styleId="WW8Num72z1">
    <w:name w:val="WW8Num72z1"/>
    <w:uiPriority w:val="99"/>
    <w:rsid w:val="00E45DAC"/>
    <w:rPr>
      <w:rFonts w:ascii="Courier New" w:hAnsi="Courier New"/>
    </w:rPr>
  </w:style>
  <w:style w:type="character" w:customStyle="1" w:styleId="WW8Num72z2">
    <w:name w:val="WW8Num72z2"/>
    <w:uiPriority w:val="99"/>
    <w:rsid w:val="00E45DAC"/>
    <w:rPr>
      <w:rFonts w:ascii="Wingdings" w:hAnsi="Wingdings"/>
    </w:rPr>
  </w:style>
  <w:style w:type="character" w:customStyle="1" w:styleId="WW8Num74z1">
    <w:name w:val="WW8Num74z1"/>
    <w:uiPriority w:val="99"/>
    <w:rsid w:val="00E45DAC"/>
    <w:rPr>
      <w:rFonts w:ascii="Courier New" w:hAnsi="Courier New"/>
    </w:rPr>
  </w:style>
  <w:style w:type="character" w:customStyle="1" w:styleId="WW8Num74z2">
    <w:name w:val="WW8Num74z2"/>
    <w:uiPriority w:val="99"/>
    <w:rsid w:val="00E45DAC"/>
    <w:rPr>
      <w:rFonts w:ascii="Wingdings" w:hAnsi="Wingdings"/>
    </w:rPr>
  </w:style>
  <w:style w:type="character" w:customStyle="1" w:styleId="WW8Num75z1">
    <w:name w:val="WW8Num75z1"/>
    <w:uiPriority w:val="99"/>
    <w:rsid w:val="00E45DAC"/>
    <w:rPr>
      <w:rFonts w:ascii="Courier New" w:hAnsi="Courier New"/>
    </w:rPr>
  </w:style>
  <w:style w:type="character" w:customStyle="1" w:styleId="WW8Num75z2">
    <w:name w:val="WW8Num75z2"/>
    <w:uiPriority w:val="99"/>
    <w:rsid w:val="00E45DAC"/>
    <w:rPr>
      <w:rFonts w:ascii="Wingdings" w:hAnsi="Wingdings"/>
    </w:rPr>
  </w:style>
  <w:style w:type="character" w:customStyle="1" w:styleId="WW8Num76z1">
    <w:name w:val="WW8Num76z1"/>
    <w:uiPriority w:val="99"/>
    <w:rsid w:val="00E45DAC"/>
    <w:rPr>
      <w:rFonts w:ascii="Courier New" w:hAnsi="Courier New"/>
    </w:rPr>
  </w:style>
  <w:style w:type="character" w:customStyle="1" w:styleId="WW8Num76z2">
    <w:name w:val="WW8Num76z2"/>
    <w:uiPriority w:val="99"/>
    <w:rsid w:val="00E45DAC"/>
    <w:rPr>
      <w:rFonts w:ascii="Wingdings" w:hAnsi="Wingdings"/>
    </w:rPr>
  </w:style>
  <w:style w:type="character" w:customStyle="1" w:styleId="WW8Num78z1">
    <w:name w:val="WW8Num78z1"/>
    <w:uiPriority w:val="99"/>
    <w:rsid w:val="00E45DAC"/>
    <w:rPr>
      <w:rFonts w:ascii="Courier New" w:hAnsi="Courier New"/>
    </w:rPr>
  </w:style>
  <w:style w:type="character" w:customStyle="1" w:styleId="WW8Num78z2">
    <w:name w:val="WW8Num78z2"/>
    <w:uiPriority w:val="99"/>
    <w:rsid w:val="00E45DAC"/>
    <w:rPr>
      <w:rFonts w:ascii="Wingdings" w:hAnsi="Wingdings"/>
    </w:rPr>
  </w:style>
  <w:style w:type="character" w:customStyle="1" w:styleId="WW8Num79z1">
    <w:name w:val="WW8Num79z1"/>
    <w:uiPriority w:val="99"/>
    <w:rsid w:val="00E45DAC"/>
    <w:rPr>
      <w:rFonts w:ascii="Courier New" w:hAnsi="Courier New"/>
    </w:rPr>
  </w:style>
  <w:style w:type="character" w:customStyle="1" w:styleId="WW8Num79z2">
    <w:name w:val="WW8Num79z2"/>
    <w:uiPriority w:val="99"/>
    <w:rsid w:val="00E45DAC"/>
    <w:rPr>
      <w:rFonts w:ascii="Wingdings" w:hAnsi="Wingdings"/>
    </w:rPr>
  </w:style>
  <w:style w:type="character" w:customStyle="1" w:styleId="WW8Num81z1">
    <w:name w:val="WW8Num81z1"/>
    <w:uiPriority w:val="99"/>
    <w:rsid w:val="00E45DAC"/>
    <w:rPr>
      <w:rFonts w:ascii="Courier New" w:hAnsi="Courier New"/>
    </w:rPr>
  </w:style>
  <w:style w:type="character" w:customStyle="1" w:styleId="WW8Num81z2">
    <w:name w:val="WW8Num81z2"/>
    <w:uiPriority w:val="99"/>
    <w:rsid w:val="00E45DAC"/>
    <w:rPr>
      <w:rFonts w:ascii="Wingdings" w:hAnsi="Wingdings"/>
    </w:rPr>
  </w:style>
  <w:style w:type="character" w:customStyle="1" w:styleId="WW8Num85z0">
    <w:name w:val="WW8Num85z0"/>
    <w:uiPriority w:val="99"/>
    <w:rsid w:val="00E45DAC"/>
    <w:rPr>
      <w:rFonts w:ascii="Symbol" w:hAnsi="Symbol"/>
    </w:rPr>
  </w:style>
  <w:style w:type="character" w:customStyle="1" w:styleId="WW8Num85z1">
    <w:name w:val="WW8Num85z1"/>
    <w:uiPriority w:val="99"/>
    <w:rsid w:val="00E45DAC"/>
    <w:rPr>
      <w:rFonts w:ascii="Courier New" w:hAnsi="Courier New"/>
    </w:rPr>
  </w:style>
  <w:style w:type="character" w:customStyle="1" w:styleId="WW8Num85z2">
    <w:name w:val="WW8Num85z2"/>
    <w:uiPriority w:val="99"/>
    <w:rsid w:val="00E45DAC"/>
    <w:rPr>
      <w:rFonts w:ascii="Wingdings" w:hAnsi="Wingdings"/>
    </w:rPr>
  </w:style>
  <w:style w:type="character" w:customStyle="1" w:styleId="30">
    <w:name w:val="Основной шрифт абзаца3"/>
    <w:uiPriority w:val="99"/>
    <w:rsid w:val="00E45DAC"/>
  </w:style>
  <w:style w:type="character" w:customStyle="1" w:styleId="10">
    <w:name w:val="Заголовок 1 Знак"/>
    <w:uiPriority w:val="99"/>
    <w:rsid w:val="00E45DAC"/>
    <w:rPr>
      <w:rFonts w:ascii="Times New Roman" w:hAnsi="Times New Roman"/>
      <w:b/>
      <w:sz w:val="24"/>
    </w:rPr>
  </w:style>
  <w:style w:type="character" w:customStyle="1" w:styleId="32">
    <w:name w:val="Заголовок 3 Знак"/>
    <w:uiPriority w:val="99"/>
    <w:rsid w:val="00E45DAC"/>
    <w:rPr>
      <w:rFonts w:ascii="Cambria" w:hAnsi="Cambria"/>
      <w:b/>
      <w:sz w:val="26"/>
    </w:rPr>
  </w:style>
  <w:style w:type="character" w:customStyle="1" w:styleId="a3">
    <w:name w:val="Основной текст Знак"/>
    <w:uiPriority w:val="99"/>
    <w:rsid w:val="00E45DAC"/>
    <w:rPr>
      <w:rFonts w:ascii="Times New Roman" w:hAnsi="Times New Roman"/>
      <w:sz w:val="20"/>
    </w:rPr>
  </w:style>
  <w:style w:type="character" w:customStyle="1" w:styleId="a4">
    <w:name w:val="Основной текст с отступом Знак"/>
    <w:uiPriority w:val="99"/>
    <w:rsid w:val="00E45DAC"/>
    <w:rPr>
      <w:rFonts w:ascii="Calibri" w:eastAsia="Times New Roman" w:hAnsi="Calibri"/>
    </w:rPr>
  </w:style>
  <w:style w:type="character" w:customStyle="1" w:styleId="a5">
    <w:name w:val="Название Знак"/>
    <w:uiPriority w:val="99"/>
    <w:rsid w:val="00E45DAC"/>
    <w:rPr>
      <w:rFonts w:ascii="Times New Roman" w:hAnsi="Times New Roman"/>
      <w:b/>
      <w:sz w:val="20"/>
    </w:rPr>
  </w:style>
  <w:style w:type="character" w:customStyle="1" w:styleId="FontStyle15">
    <w:name w:val="Font Style15"/>
    <w:uiPriority w:val="99"/>
    <w:rsid w:val="00E45DAC"/>
    <w:rPr>
      <w:rFonts w:ascii="Times New Roman" w:hAnsi="Times New Roman"/>
      <w:b/>
      <w:i/>
      <w:sz w:val="30"/>
    </w:rPr>
  </w:style>
  <w:style w:type="character" w:customStyle="1" w:styleId="a6">
    <w:name w:val="Подзаголовок Знак"/>
    <w:uiPriority w:val="99"/>
    <w:rsid w:val="00E45DAC"/>
    <w:rPr>
      <w:rFonts w:ascii="Cambria" w:hAnsi="Cambria"/>
      <w:i/>
      <w:color w:val="4F81BD"/>
      <w:spacing w:val="15"/>
      <w:sz w:val="24"/>
    </w:rPr>
  </w:style>
  <w:style w:type="character" w:customStyle="1" w:styleId="rvts0">
    <w:name w:val="rvts0"/>
    <w:rsid w:val="00E45DAC"/>
    <w:rPr>
      <w:rFonts w:cs="Times New Roman"/>
    </w:rPr>
  </w:style>
  <w:style w:type="character" w:customStyle="1" w:styleId="a7">
    <w:name w:val="Верхний колонтитул Знак"/>
    <w:uiPriority w:val="99"/>
    <w:rsid w:val="00E45DAC"/>
    <w:rPr>
      <w:rFonts w:ascii="Calibri" w:eastAsia="Times New Roman" w:hAnsi="Calibri"/>
    </w:rPr>
  </w:style>
  <w:style w:type="character" w:customStyle="1" w:styleId="a8">
    <w:name w:val="Нижний колонтитул Знак"/>
    <w:uiPriority w:val="99"/>
    <w:rsid w:val="00E45DAC"/>
    <w:rPr>
      <w:rFonts w:ascii="Calibri" w:eastAsia="Times New Roman" w:hAnsi="Calibri"/>
    </w:rPr>
  </w:style>
  <w:style w:type="character" w:customStyle="1" w:styleId="12">
    <w:name w:val="Основной шрифт абзаца1"/>
    <w:uiPriority w:val="99"/>
    <w:rsid w:val="00E45DAC"/>
  </w:style>
  <w:style w:type="character" w:customStyle="1" w:styleId="21">
    <w:name w:val="Основной шрифт абзаца2"/>
    <w:uiPriority w:val="99"/>
    <w:rsid w:val="00E45DAC"/>
  </w:style>
  <w:style w:type="character" w:customStyle="1" w:styleId="22">
    <w:name w:val="Основной текст с отступом 2 Знак"/>
    <w:uiPriority w:val="99"/>
    <w:rsid w:val="00E45DAC"/>
    <w:rPr>
      <w:rFonts w:ascii="Calibri" w:eastAsia="Times New Roman" w:hAnsi="Calibri"/>
    </w:rPr>
  </w:style>
  <w:style w:type="character" w:styleId="a9">
    <w:name w:val="Hyperlink"/>
    <w:uiPriority w:val="99"/>
    <w:rsid w:val="00E45DAC"/>
    <w:rPr>
      <w:rFonts w:cs="Times New Roman"/>
      <w:color w:val="0000FF"/>
      <w:u w:val="single"/>
    </w:rPr>
  </w:style>
  <w:style w:type="character" w:customStyle="1" w:styleId="aa">
    <w:name w:val="Символ нумерации"/>
    <w:uiPriority w:val="99"/>
    <w:rsid w:val="00E45DAC"/>
  </w:style>
  <w:style w:type="character" w:styleId="ab">
    <w:name w:val="Strong"/>
    <w:qFormat/>
    <w:rsid w:val="00E45DAC"/>
    <w:rPr>
      <w:rFonts w:cs="Times New Roman"/>
      <w:b/>
    </w:rPr>
  </w:style>
  <w:style w:type="character" w:styleId="ac">
    <w:name w:val="page number"/>
    <w:uiPriority w:val="99"/>
    <w:rsid w:val="00E45DAC"/>
    <w:rPr>
      <w:rFonts w:cs="Times New Roman"/>
    </w:rPr>
  </w:style>
  <w:style w:type="character" w:customStyle="1" w:styleId="ad">
    <w:name w:val="Маркеры списка"/>
    <w:uiPriority w:val="99"/>
    <w:rsid w:val="00E45DAC"/>
    <w:rPr>
      <w:rFonts w:ascii="OpenSymbol" w:eastAsia="Times New Roman" w:hAnsi="OpenSymbol"/>
    </w:rPr>
  </w:style>
  <w:style w:type="paragraph" w:customStyle="1" w:styleId="ae">
    <w:name w:val="Заголовок"/>
    <w:basedOn w:val="a"/>
    <w:next w:val="af"/>
    <w:uiPriority w:val="99"/>
    <w:rsid w:val="00E45DAC"/>
    <w:pPr>
      <w:keepNext/>
      <w:spacing w:before="240" w:after="120"/>
      <w:jc w:val="left"/>
    </w:pPr>
    <w:rPr>
      <w:rFonts w:ascii="Arial" w:eastAsia="MS Mincho" w:hAnsi="Arial" w:cs="Tahoma"/>
      <w:sz w:val="28"/>
      <w:szCs w:val="28"/>
    </w:rPr>
  </w:style>
  <w:style w:type="paragraph" w:styleId="af">
    <w:name w:val="Body Text"/>
    <w:basedOn w:val="a"/>
    <w:link w:val="af0"/>
    <w:uiPriority w:val="99"/>
    <w:rsid w:val="00E45DAC"/>
    <w:pPr>
      <w:ind w:right="-105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f0">
    <w:name w:val="Основний текст Знак"/>
    <w:link w:val="af"/>
    <w:uiPriority w:val="99"/>
    <w:locked/>
    <w:rsid w:val="004A7CB1"/>
    <w:rPr>
      <w:sz w:val="28"/>
      <w:lang w:eastAsia="ar-SA" w:bidi="ar-SA"/>
    </w:rPr>
  </w:style>
  <w:style w:type="paragraph" w:styleId="af1">
    <w:name w:val="List"/>
    <w:basedOn w:val="a"/>
    <w:uiPriority w:val="99"/>
    <w:rsid w:val="00E45DAC"/>
    <w:pPr>
      <w:ind w:left="283" w:hanging="283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42">
    <w:name w:val="Название4"/>
    <w:basedOn w:val="a"/>
    <w:uiPriority w:val="99"/>
    <w:rsid w:val="00E45DA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uiPriority w:val="99"/>
    <w:rsid w:val="00E45DAC"/>
    <w:pPr>
      <w:suppressLineNumbers/>
    </w:pPr>
    <w:rPr>
      <w:rFonts w:cs="Mangal"/>
    </w:rPr>
  </w:style>
  <w:style w:type="paragraph" w:customStyle="1" w:styleId="33">
    <w:name w:val="Название3"/>
    <w:basedOn w:val="a"/>
    <w:uiPriority w:val="99"/>
    <w:rsid w:val="00E45DA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4">
    <w:name w:val="Указатель3"/>
    <w:basedOn w:val="a"/>
    <w:uiPriority w:val="99"/>
    <w:rsid w:val="00E45DAC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"/>
    <w:uiPriority w:val="99"/>
    <w:rsid w:val="00E45DA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uiPriority w:val="99"/>
    <w:rsid w:val="00E45DAC"/>
    <w:pPr>
      <w:suppressLineNumbers/>
    </w:pPr>
    <w:rPr>
      <w:rFonts w:cs="Mangal"/>
    </w:rPr>
  </w:style>
  <w:style w:type="paragraph" w:customStyle="1" w:styleId="13">
    <w:name w:val="Название1"/>
    <w:basedOn w:val="a"/>
    <w:uiPriority w:val="99"/>
    <w:rsid w:val="00E45DA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4">
    <w:name w:val="Указатель1"/>
    <w:basedOn w:val="a"/>
    <w:uiPriority w:val="99"/>
    <w:rsid w:val="00E45DAC"/>
    <w:pPr>
      <w:suppressLineNumbers/>
    </w:pPr>
    <w:rPr>
      <w:rFonts w:ascii="Arial" w:hAnsi="Arial" w:cs="Mangal"/>
    </w:rPr>
  </w:style>
  <w:style w:type="paragraph" w:customStyle="1" w:styleId="210">
    <w:name w:val="Основной текст с отступом 21"/>
    <w:basedOn w:val="a"/>
    <w:uiPriority w:val="99"/>
    <w:rsid w:val="00E45DAC"/>
    <w:pPr>
      <w:spacing w:after="120" w:line="480" w:lineRule="auto"/>
      <w:ind w:left="283"/>
      <w:jc w:val="left"/>
    </w:pPr>
    <w:rPr>
      <w:rFonts w:ascii="Times New Roman" w:hAnsi="Times New Roman" w:cs="Times New Roman"/>
      <w:sz w:val="20"/>
      <w:szCs w:val="20"/>
    </w:rPr>
  </w:style>
  <w:style w:type="paragraph" w:styleId="af2">
    <w:name w:val="Body Text Indent"/>
    <w:basedOn w:val="a"/>
    <w:link w:val="af3"/>
    <w:uiPriority w:val="99"/>
    <w:rsid w:val="00E45DAC"/>
    <w:pPr>
      <w:spacing w:after="120" w:line="276" w:lineRule="auto"/>
      <w:ind w:left="283"/>
      <w:jc w:val="left"/>
    </w:pPr>
    <w:rPr>
      <w:rFonts w:cs="Times New Roman"/>
      <w:sz w:val="20"/>
      <w:szCs w:val="20"/>
    </w:rPr>
  </w:style>
  <w:style w:type="character" w:customStyle="1" w:styleId="af3">
    <w:name w:val="Основний текст з відступом Знак"/>
    <w:link w:val="af2"/>
    <w:uiPriority w:val="99"/>
    <w:semiHidden/>
    <w:rsid w:val="002F0DCE"/>
    <w:rPr>
      <w:rFonts w:ascii="Calibri" w:hAnsi="Calibri" w:cs="Calibri"/>
      <w:lang w:val="uk-UA" w:eastAsia="ar-SA"/>
    </w:rPr>
  </w:style>
  <w:style w:type="paragraph" w:customStyle="1" w:styleId="Style2">
    <w:name w:val="Style2"/>
    <w:basedOn w:val="a"/>
    <w:uiPriority w:val="99"/>
    <w:rsid w:val="00E45DAC"/>
    <w:pPr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E45DAC"/>
    <w:pPr>
      <w:widowControl w:val="0"/>
      <w:suppressAutoHyphens/>
      <w:textAlignment w:val="baseline"/>
    </w:pPr>
    <w:rPr>
      <w:rFonts w:cs="Tahoma"/>
      <w:kern w:val="1"/>
      <w:sz w:val="24"/>
      <w:szCs w:val="24"/>
      <w:lang w:val="de-DE" w:eastAsia="fa-IR" w:bidi="fa-IR"/>
    </w:rPr>
  </w:style>
  <w:style w:type="paragraph" w:customStyle="1" w:styleId="TableContents">
    <w:name w:val="Table Contents"/>
    <w:basedOn w:val="a"/>
    <w:uiPriority w:val="99"/>
    <w:rsid w:val="00E45DAC"/>
    <w:pPr>
      <w:widowControl w:val="0"/>
      <w:suppressLineNumbers/>
      <w:jc w:val="left"/>
      <w:textAlignment w:val="baseline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a"/>
    <w:uiPriority w:val="99"/>
    <w:rsid w:val="00E45DAC"/>
    <w:pPr>
      <w:widowControl w:val="0"/>
      <w:spacing w:after="120"/>
      <w:jc w:val="left"/>
      <w:textAlignment w:val="baseline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220">
    <w:name w:val="22"/>
    <w:basedOn w:val="a"/>
    <w:uiPriority w:val="99"/>
    <w:rsid w:val="00E45DAC"/>
    <w:pPr>
      <w:ind w:left="1260" w:hanging="540"/>
      <w:jc w:val="left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310">
    <w:name w:val="Основной текст 31"/>
    <w:basedOn w:val="Standard"/>
    <w:uiPriority w:val="99"/>
    <w:rsid w:val="00E45DAC"/>
    <w:pPr>
      <w:ind w:right="140"/>
      <w:jc w:val="both"/>
    </w:pPr>
    <w:rPr>
      <w:sz w:val="28"/>
    </w:rPr>
  </w:style>
  <w:style w:type="paragraph" w:customStyle="1" w:styleId="25">
    <w:name w:val="Абзац списка2"/>
    <w:basedOn w:val="a"/>
    <w:uiPriority w:val="99"/>
    <w:rsid w:val="00E45DAC"/>
    <w:pPr>
      <w:ind w:left="72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CharCharChar">
    <w:name w:val="Char Знак Знак Char Знак Знак Char Знак Знак Char Знак Знак Знак"/>
    <w:basedOn w:val="a"/>
    <w:uiPriority w:val="99"/>
    <w:rsid w:val="00E45DAC"/>
    <w:pPr>
      <w:jc w:val="left"/>
    </w:pPr>
    <w:rPr>
      <w:rFonts w:ascii="Verdana" w:hAnsi="Verdana" w:cs="Verdana"/>
      <w:sz w:val="20"/>
      <w:szCs w:val="20"/>
      <w:lang w:val="en-US"/>
    </w:rPr>
  </w:style>
  <w:style w:type="paragraph" w:styleId="af4">
    <w:name w:val="Title"/>
    <w:basedOn w:val="a"/>
    <w:next w:val="af5"/>
    <w:link w:val="af6"/>
    <w:uiPriority w:val="99"/>
    <w:qFormat/>
    <w:rsid w:val="00E45DAC"/>
    <w:pPr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6">
    <w:name w:val="Назва Знак"/>
    <w:link w:val="af4"/>
    <w:uiPriority w:val="99"/>
    <w:locked/>
    <w:rsid w:val="004A7CB1"/>
    <w:rPr>
      <w:b/>
      <w:sz w:val="28"/>
      <w:lang w:eastAsia="ar-SA" w:bidi="ar-SA"/>
    </w:rPr>
  </w:style>
  <w:style w:type="paragraph" w:styleId="af5">
    <w:name w:val="Subtitle"/>
    <w:basedOn w:val="a"/>
    <w:next w:val="a"/>
    <w:link w:val="af7"/>
    <w:uiPriority w:val="99"/>
    <w:qFormat/>
    <w:rsid w:val="00E45DAC"/>
    <w:pPr>
      <w:jc w:val="left"/>
    </w:pPr>
    <w:rPr>
      <w:rFonts w:ascii="Cambria" w:hAnsi="Cambria" w:cs="Times New Roman"/>
      <w:i/>
      <w:color w:val="4F81BD"/>
      <w:spacing w:val="15"/>
      <w:sz w:val="24"/>
      <w:szCs w:val="20"/>
    </w:rPr>
  </w:style>
  <w:style w:type="character" w:customStyle="1" w:styleId="af7">
    <w:name w:val="Підзаголовок Знак"/>
    <w:link w:val="af5"/>
    <w:uiPriority w:val="99"/>
    <w:locked/>
    <w:rsid w:val="004A7CB1"/>
    <w:rPr>
      <w:rFonts w:ascii="Cambria" w:hAnsi="Cambria"/>
      <w:i/>
      <w:color w:val="4F81BD"/>
      <w:spacing w:val="15"/>
      <w:sz w:val="24"/>
      <w:lang w:eastAsia="ar-SA" w:bidi="ar-SA"/>
    </w:rPr>
  </w:style>
  <w:style w:type="paragraph" w:customStyle="1" w:styleId="221">
    <w:name w:val="Основной текст с отступом 22"/>
    <w:basedOn w:val="a"/>
    <w:uiPriority w:val="99"/>
    <w:rsid w:val="00E45DAC"/>
    <w:pPr>
      <w:ind w:left="284" w:firstLine="436"/>
      <w:jc w:val="left"/>
    </w:pPr>
    <w:rPr>
      <w:rFonts w:ascii="Times New Roman" w:hAnsi="Times New Roman" w:cs="Times New Roman"/>
      <w:sz w:val="28"/>
      <w:szCs w:val="20"/>
    </w:rPr>
  </w:style>
  <w:style w:type="paragraph" w:customStyle="1" w:styleId="15">
    <w:name w:val="Цитата1"/>
    <w:basedOn w:val="a"/>
    <w:uiPriority w:val="99"/>
    <w:rsid w:val="00E45DAC"/>
    <w:pPr>
      <w:ind w:left="1080" w:right="-143"/>
      <w:jc w:val="left"/>
    </w:pPr>
    <w:rPr>
      <w:rFonts w:ascii="Times New Roman" w:hAnsi="Times New Roman" w:cs="Times New Roman"/>
      <w:sz w:val="28"/>
      <w:szCs w:val="20"/>
    </w:rPr>
  </w:style>
  <w:style w:type="paragraph" w:customStyle="1" w:styleId="16">
    <w:name w:val="Без интервала1"/>
    <w:uiPriority w:val="99"/>
    <w:rsid w:val="00E45DAC"/>
    <w:pPr>
      <w:suppressAutoHyphens/>
    </w:pPr>
    <w:rPr>
      <w:rFonts w:ascii="Calibri" w:hAnsi="Calibri" w:cs="Calibri"/>
      <w:kern w:val="1"/>
      <w:sz w:val="22"/>
      <w:szCs w:val="22"/>
      <w:lang w:val="ru-RU" w:eastAsia="ar-SA"/>
    </w:rPr>
  </w:style>
  <w:style w:type="paragraph" w:customStyle="1" w:styleId="Style4">
    <w:name w:val="Style4"/>
    <w:basedOn w:val="a"/>
    <w:uiPriority w:val="99"/>
    <w:rsid w:val="00E45DAC"/>
    <w:pPr>
      <w:widowControl w:val="0"/>
      <w:autoSpaceDE w:val="0"/>
      <w:spacing w:line="350" w:lineRule="exact"/>
      <w:jc w:val="center"/>
    </w:pPr>
    <w:rPr>
      <w:rFonts w:ascii="Liberation Serif" w:eastAsia="Liberation Serif" w:hAnsi="Liberation Serif" w:cs="DejaVu Sans"/>
      <w:kern w:val="1"/>
      <w:sz w:val="24"/>
      <w:szCs w:val="24"/>
      <w:lang w:val="ru-RU" w:eastAsia="hi-IN" w:bidi="hi-IN"/>
    </w:rPr>
  </w:style>
  <w:style w:type="paragraph" w:customStyle="1" w:styleId="af8">
    <w:name w:val="Стиль"/>
    <w:uiPriority w:val="99"/>
    <w:rsid w:val="00E45DAC"/>
    <w:pPr>
      <w:widowControl w:val="0"/>
      <w:suppressAutoHyphens/>
      <w:autoSpaceDE w:val="0"/>
    </w:pPr>
    <w:rPr>
      <w:rFonts w:ascii="Arial" w:hAnsi="Arial" w:cs="Arial"/>
      <w:sz w:val="24"/>
      <w:szCs w:val="24"/>
      <w:lang w:val="ru-RU" w:eastAsia="ar-SA"/>
    </w:rPr>
  </w:style>
  <w:style w:type="paragraph" w:customStyle="1" w:styleId="17">
    <w:name w:val="Обычный (веб)1"/>
    <w:basedOn w:val="a"/>
    <w:uiPriority w:val="99"/>
    <w:rsid w:val="00E45DAC"/>
    <w:pPr>
      <w:spacing w:before="280" w:after="28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styleId="af9">
    <w:name w:val="header"/>
    <w:basedOn w:val="a"/>
    <w:link w:val="afa"/>
    <w:uiPriority w:val="99"/>
    <w:rsid w:val="00E45DAC"/>
    <w:rPr>
      <w:rFonts w:cs="Times New Roman"/>
      <w:sz w:val="20"/>
      <w:szCs w:val="20"/>
    </w:rPr>
  </w:style>
  <w:style w:type="character" w:customStyle="1" w:styleId="afa">
    <w:name w:val="Верхній колонтитул Знак"/>
    <w:link w:val="af9"/>
    <w:uiPriority w:val="99"/>
    <w:semiHidden/>
    <w:rsid w:val="002F0DCE"/>
    <w:rPr>
      <w:rFonts w:ascii="Calibri" w:hAnsi="Calibri" w:cs="Calibri"/>
      <w:lang w:val="uk-UA" w:eastAsia="ar-SA"/>
    </w:rPr>
  </w:style>
  <w:style w:type="paragraph" w:styleId="afb">
    <w:name w:val="footer"/>
    <w:basedOn w:val="a"/>
    <w:link w:val="afc"/>
    <w:uiPriority w:val="99"/>
    <w:rsid w:val="00E45DAC"/>
    <w:rPr>
      <w:rFonts w:cs="Times New Roman"/>
      <w:sz w:val="20"/>
      <w:szCs w:val="20"/>
    </w:rPr>
  </w:style>
  <w:style w:type="character" w:customStyle="1" w:styleId="afc">
    <w:name w:val="Нижній колонтитул Знак"/>
    <w:link w:val="afb"/>
    <w:uiPriority w:val="99"/>
    <w:semiHidden/>
    <w:rsid w:val="002F0DCE"/>
    <w:rPr>
      <w:rFonts w:ascii="Calibri" w:hAnsi="Calibri" w:cs="Calibri"/>
      <w:lang w:val="uk-UA" w:eastAsia="ar-SA"/>
    </w:rPr>
  </w:style>
  <w:style w:type="paragraph" w:customStyle="1" w:styleId="afd">
    <w:name w:val="Нормальный"/>
    <w:uiPriority w:val="99"/>
    <w:rsid w:val="00E45DAC"/>
    <w:pPr>
      <w:suppressAutoHyphens/>
      <w:autoSpaceDE w:val="0"/>
    </w:pPr>
    <w:rPr>
      <w:rFonts w:cs="Calibri"/>
      <w:sz w:val="28"/>
      <w:szCs w:val="28"/>
      <w:lang w:val="ru-RU" w:eastAsia="ar-SA"/>
    </w:rPr>
  </w:style>
  <w:style w:type="paragraph" w:customStyle="1" w:styleId="afe">
    <w:name w:val="Знак Знак Знак Знак"/>
    <w:basedOn w:val="a"/>
    <w:uiPriority w:val="99"/>
    <w:rsid w:val="00E45DAC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ff">
    <w:name w:val="Содержимое таблицы"/>
    <w:basedOn w:val="a"/>
    <w:uiPriority w:val="99"/>
    <w:rsid w:val="00E45DAC"/>
    <w:pPr>
      <w:suppressLineNumbers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230">
    <w:name w:val="Основной текст с отступом 23"/>
    <w:basedOn w:val="a"/>
    <w:uiPriority w:val="99"/>
    <w:rsid w:val="00E45DAC"/>
    <w:pPr>
      <w:spacing w:after="120" w:line="480" w:lineRule="auto"/>
      <w:ind w:left="283"/>
    </w:pPr>
  </w:style>
  <w:style w:type="paragraph" w:customStyle="1" w:styleId="410">
    <w:name w:val="Список 41"/>
    <w:basedOn w:val="a"/>
    <w:uiPriority w:val="99"/>
    <w:rsid w:val="00E45DAC"/>
    <w:pPr>
      <w:ind w:left="1132" w:hanging="283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8">
    <w:name w:val="Абзац списка1"/>
    <w:basedOn w:val="a"/>
    <w:uiPriority w:val="99"/>
    <w:rsid w:val="00E45DAC"/>
    <w:pPr>
      <w:widowControl w:val="0"/>
      <w:ind w:left="720"/>
      <w:jc w:val="left"/>
    </w:pPr>
    <w:rPr>
      <w:rFonts w:ascii="Liberation Serif" w:eastAsia="Liberation Serif" w:hAnsi="Times New Roman" w:cs="DejaVu Sans"/>
      <w:kern w:val="1"/>
      <w:sz w:val="24"/>
      <w:szCs w:val="24"/>
      <w:lang w:val="ru-RU" w:eastAsia="hi-IN" w:bidi="hi-IN"/>
    </w:rPr>
  </w:style>
  <w:style w:type="paragraph" w:customStyle="1" w:styleId="26">
    <w:name w:val="Знак Знак Знак Знак2"/>
    <w:basedOn w:val="a"/>
    <w:uiPriority w:val="99"/>
    <w:rsid w:val="00E45DAC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ff0">
    <w:name w:val="Заголовок таблицы"/>
    <w:basedOn w:val="aff"/>
    <w:uiPriority w:val="99"/>
    <w:rsid w:val="00E45DAC"/>
    <w:pPr>
      <w:jc w:val="center"/>
    </w:pPr>
    <w:rPr>
      <w:b/>
      <w:bCs/>
    </w:rPr>
  </w:style>
  <w:style w:type="paragraph" w:customStyle="1" w:styleId="311">
    <w:name w:val="Заголовок 31"/>
    <w:basedOn w:val="Standard"/>
    <w:next w:val="Standard"/>
    <w:uiPriority w:val="99"/>
    <w:rsid w:val="00E45DAC"/>
    <w:pPr>
      <w:keepNext/>
      <w:jc w:val="both"/>
    </w:pPr>
    <w:rPr>
      <w:rFonts w:eastAsia="Arial Unicode MS"/>
      <w:sz w:val="28"/>
      <w:lang w:val="uk-UA"/>
    </w:rPr>
  </w:style>
  <w:style w:type="paragraph" w:customStyle="1" w:styleId="Standarduser">
    <w:name w:val="Standard (user)"/>
    <w:uiPriority w:val="99"/>
    <w:rsid w:val="00E45DAC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411">
    <w:name w:val="41"/>
    <w:basedOn w:val="a"/>
    <w:uiPriority w:val="99"/>
    <w:rsid w:val="00E45DAC"/>
    <w:pPr>
      <w:suppressAutoHyphens w:val="0"/>
      <w:spacing w:before="280" w:after="28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aff1">
    <w:name w:val="Знак"/>
    <w:basedOn w:val="a"/>
    <w:uiPriority w:val="99"/>
    <w:rsid w:val="00E45DAC"/>
    <w:pPr>
      <w:suppressAutoHyphens w:val="0"/>
      <w:jc w:val="lef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aff2">
    <w:name w:val="Чертежный"/>
    <w:uiPriority w:val="99"/>
    <w:rsid w:val="00E45DAC"/>
    <w:pPr>
      <w:suppressAutoHyphens/>
      <w:jc w:val="both"/>
    </w:pPr>
    <w:rPr>
      <w:rFonts w:ascii="ISOCPEUR" w:hAnsi="ISOCPEUR" w:cs="ISOCPEUR"/>
      <w:i/>
      <w:iCs/>
      <w:sz w:val="28"/>
      <w:szCs w:val="28"/>
      <w:lang w:eastAsia="ar-SA"/>
    </w:rPr>
  </w:style>
  <w:style w:type="paragraph" w:customStyle="1" w:styleId="HTML1">
    <w:name w:val="Стандартный HTML1"/>
    <w:basedOn w:val="a"/>
    <w:uiPriority w:val="99"/>
    <w:rsid w:val="00E45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  <w:lang w:val="ru-RU"/>
    </w:rPr>
  </w:style>
  <w:style w:type="paragraph" w:customStyle="1" w:styleId="aff3">
    <w:name w:val="Знак Знак Знак Знак Знак Знак Знак"/>
    <w:basedOn w:val="a"/>
    <w:uiPriority w:val="99"/>
    <w:rsid w:val="00E45DAC"/>
    <w:pPr>
      <w:suppressAutoHyphens w:val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ff4">
    <w:name w:val="Содержимое врезки"/>
    <w:basedOn w:val="af"/>
    <w:uiPriority w:val="99"/>
    <w:rsid w:val="00E45DAC"/>
  </w:style>
  <w:style w:type="paragraph" w:customStyle="1" w:styleId="35">
    <w:name w:val="Абзац списка3"/>
    <w:basedOn w:val="a"/>
    <w:uiPriority w:val="99"/>
    <w:rsid w:val="00E45DAC"/>
    <w:pPr>
      <w:widowControl w:val="0"/>
      <w:ind w:left="708"/>
      <w:jc w:val="left"/>
    </w:pPr>
    <w:rPr>
      <w:rFonts w:ascii="Courier New" w:hAnsi="Courier New" w:cs="Courier New"/>
      <w:color w:val="000000"/>
      <w:sz w:val="24"/>
      <w:szCs w:val="24"/>
    </w:rPr>
  </w:style>
  <w:style w:type="paragraph" w:customStyle="1" w:styleId="240">
    <w:name w:val="Основной текст с отступом 24"/>
    <w:basedOn w:val="a"/>
    <w:uiPriority w:val="99"/>
    <w:rsid w:val="00E45DAC"/>
    <w:pPr>
      <w:suppressAutoHyphens w:val="0"/>
      <w:spacing w:after="120" w:line="480" w:lineRule="auto"/>
      <w:ind w:left="283"/>
      <w:jc w:val="left"/>
    </w:pPr>
    <w:rPr>
      <w:rFonts w:ascii="Times New Roman" w:hAnsi="Times New Roman" w:cs="Times New Roman"/>
      <w:sz w:val="28"/>
      <w:szCs w:val="24"/>
    </w:rPr>
  </w:style>
  <w:style w:type="table" w:styleId="aff5">
    <w:name w:val="Table Grid"/>
    <w:basedOn w:val="a1"/>
    <w:uiPriority w:val="99"/>
    <w:rsid w:val="004A7CB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Normal (Web)"/>
    <w:basedOn w:val="a"/>
    <w:rsid w:val="004A7CB1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uiPriority w:val="99"/>
    <w:rsid w:val="00850E8C"/>
    <w:rPr>
      <w:rFonts w:cs="Times New Roman"/>
    </w:rPr>
  </w:style>
  <w:style w:type="paragraph" w:customStyle="1" w:styleId="Default">
    <w:name w:val="Default"/>
    <w:uiPriority w:val="99"/>
    <w:rsid w:val="006F5B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Zakonu">
    <w:name w:val="StyleZakonu"/>
    <w:basedOn w:val="a"/>
    <w:uiPriority w:val="99"/>
    <w:rsid w:val="00BD6578"/>
    <w:pPr>
      <w:suppressAutoHyphens w:val="0"/>
      <w:spacing w:after="60" w:line="220" w:lineRule="exact"/>
      <w:ind w:firstLine="284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indent">
    <w:name w:val="indent"/>
    <w:basedOn w:val="a"/>
    <w:uiPriority w:val="99"/>
    <w:rsid w:val="008A4306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ff7">
    <w:name w:val="FollowedHyperlink"/>
    <w:uiPriority w:val="99"/>
    <w:semiHidden/>
    <w:rsid w:val="008A4306"/>
    <w:rPr>
      <w:rFonts w:cs="Times New Roman"/>
      <w:color w:val="800080"/>
      <w:u w:val="single"/>
    </w:rPr>
  </w:style>
  <w:style w:type="paragraph" w:styleId="aff8">
    <w:name w:val="List Paragraph"/>
    <w:basedOn w:val="a"/>
    <w:uiPriority w:val="99"/>
    <w:qFormat/>
    <w:rsid w:val="00862604"/>
    <w:pPr>
      <w:ind w:left="720"/>
      <w:contextualSpacing/>
    </w:pPr>
  </w:style>
  <w:style w:type="paragraph" w:customStyle="1" w:styleId="19">
    <w:name w:val="Знак Знак Знак Знак1"/>
    <w:basedOn w:val="a"/>
    <w:uiPriority w:val="99"/>
    <w:rsid w:val="00AB0B12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320">
    <w:name w:val="Заголовок 32"/>
    <w:basedOn w:val="Standard"/>
    <w:next w:val="Standard"/>
    <w:uiPriority w:val="99"/>
    <w:rsid w:val="00AB0B12"/>
    <w:pPr>
      <w:keepNext/>
      <w:jc w:val="both"/>
    </w:pPr>
    <w:rPr>
      <w:rFonts w:eastAsia="Arial Unicode MS"/>
      <w:sz w:val="28"/>
      <w:lang w:val="uk-UA"/>
    </w:rPr>
  </w:style>
  <w:style w:type="paragraph" w:customStyle="1" w:styleId="1a">
    <w:name w:val="Знак Знак Знак Знак Знак Знак Знак1"/>
    <w:basedOn w:val="a"/>
    <w:uiPriority w:val="99"/>
    <w:rsid w:val="00AB0B12"/>
    <w:pPr>
      <w:suppressAutoHyphens w:val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b">
    <w:name w:val="Абзац списку1"/>
    <w:basedOn w:val="a"/>
    <w:uiPriority w:val="99"/>
    <w:rsid w:val="00AB0B12"/>
    <w:pPr>
      <w:widowControl w:val="0"/>
      <w:ind w:left="708"/>
      <w:jc w:val="left"/>
    </w:pPr>
    <w:rPr>
      <w:rFonts w:ascii="Courier New" w:hAnsi="Courier New" w:cs="Courier New"/>
      <w:color w:val="000000"/>
      <w:sz w:val="24"/>
      <w:szCs w:val="24"/>
    </w:rPr>
  </w:style>
  <w:style w:type="paragraph" w:customStyle="1" w:styleId="western">
    <w:name w:val="western"/>
    <w:basedOn w:val="a"/>
    <w:rsid w:val="00EC1082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1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91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D168C-B058-4AD2-9289-75A2C9D99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11</Pages>
  <Words>10473</Words>
  <Characters>5971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crjh</dc:creator>
  <cp:keywords/>
  <dc:description/>
  <cp:lastModifiedBy>Администратор</cp:lastModifiedBy>
  <cp:revision>65</cp:revision>
  <cp:lastPrinted>2017-12-12T10:07:00Z</cp:lastPrinted>
  <dcterms:created xsi:type="dcterms:W3CDTF">2020-06-17T11:52:00Z</dcterms:created>
  <dcterms:modified xsi:type="dcterms:W3CDTF">2020-06-23T07:43:00Z</dcterms:modified>
</cp:coreProperties>
</file>